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7DBBC" w14:textId="77777777" w:rsidR="0026290B" w:rsidRDefault="0026290B">
      <w:pPr>
        <w:pStyle w:val="BodyText"/>
        <w:kinsoku w:val="0"/>
        <w:overflowPunct w:val="0"/>
        <w:spacing w:before="1"/>
        <w:rPr>
          <w:rFonts w:ascii="Times New Roman" w:hAnsi="Times New Roman" w:cs="Times New Roman"/>
          <w:b w:val="0"/>
          <w:bCs w:val="0"/>
          <w:sz w:val="12"/>
          <w:szCs w:val="12"/>
        </w:rPr>
      </w:pPr>
      <w:bookmarkStart w:id="0" w:name="_Hlk161312288"/>
    </w:p>
    <w:bookmarkStart w:id="1" w:name="_Hlk161312376"/>
    <w:p w14:paraId="5645BBCC" w14:textId="368931A8" w:rsidR="0026290B" w:rsidRDefault="0016519C">
      <w:pPr>
        <w:pStyle w:val="BodyText"/>
        <w:kinsoku w:val="0"/>
        <w:overflowPunct w:val="0"/>
        <w:spacing w:before="99"/>
        <w:ind w:left="5196"/>
        <w:rPr>
          <w:spacing w:val="-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A2AD0D7" wp14:editId="14CA78CE">
                <wp:simplePos x="0" y="0"/>
                <wp:positionH relativeFrom="page">
                  <wp:posOffset>525780</wp:posOffset>
                </wp:positionH>
                <wp:positionV relativeFrom="paragraph">
                  <wp:posOffset>-82550</wp:posOffset>
                </wp:positionV>
                <wp:extent cx="2946400" cy="723900"/>
                <wp:effectExtent l="1905" t="2540" r="4445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64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5A51E3" w14:textId="7CC01FF4" w:rsidR="0026290B" w:rsidRDefault="0016519C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1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9DFCA3A" wp14:editId="146EE126">
                                  <wp:extent cx="2955925" cy="727710"/>
                                  <wp:effectExtent l="0" t="0" r="0" b="0"/>
                                  <wp:docPr id="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5925" cy="727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8045379" w14:textId="77777777" w:rsidR="0026290B" w:rsidRDefault="0026290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2AD0D7" id="Rectangle 4" o:spid="_x0000_s1026" style="position:absolute;left:0;text-align:left;margin-left:41.4pt;margin-top:-6.5pt;width:232pt;height:5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" o:allowincell="f" filled="f" stroked="f">
                <v:textbox inset="0,0,0,0">
                  <w:txbxContent>
                    <w:p w14:paraId="545A51E3" w14:textId="7CC01FF4" w:rsidR="0026290B" w:rsidRDefault="0016519C">
                      <w:pPr>
                        <w:widowControl/>
                        <w:autoSpaceDE/>
                        <w:autoSpaceDN/>
                        <w:adjustRightInd/>
                        <w:spacing w:line="11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9DFCA3A" wp14:editId="146EE126">
                            <wp:extent cx="2955925" cy="727710"/>
                            <wp:effectExtent l="0" t="0" r="0" b="0"/>
                            <wp:docPr id="3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5925" cy="727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8045379" w14:textId="77777777" w:rsidR="0026290B" w:rsidRDefault="0026290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bookmarkStart w:id="2" w:name="_Hlk161312397"/>
      <w:r w:rsidR="0026290B">
        <w:t>Student</w:t>
      </w:r>
      <w:r w:rsidR="0026290B">
        <w:rPr>
          <w:spacing w:val="-28"/>
        </w:rPr>
        <w:t xml:space="preserve"> </w:t>
      </w:r>
      <w:r w:rsidR="0026290B">
        <w:t>Employment</w:t>
      </w:r>
      <w:r w:rsidR="0026290B">
        <w:rPr>
          <w:spacing w:val="-28"/>
        </w:rPr>
        <w:t xml:space="preserve"> </w:t>
      </w:r>
      <w:r w:rsidR="0026290B">
        <w:rPr>
          <w:spacing w:val="-2"/>
        </w:rPr>
        <w:t>Positions</w:t>
      </w:r>
      <w:bookmarkEnd w:id="2"/>
    </w:p>
    <w:bookmarkEnd w:id="1"/>
    <w:p w14:paraId="4C426EA7" w14:textId="77777777" w:rsidR="0026290B" w:rsidRDefault="0026290B">
      <w:pPr>
        <w:pStyle w:val="BodyText"/>
        <w:kinsoku w:val="0"/>
        <w:overflowPunct w:val="0"/>
        <w:spacing w:before="7"/>
        <w:rPr>
          <w:sz w:val="18"/>
          <w:szCs w:val="18"/>
        </w:rPr>
      </w:pPr>
    </w:p>
    <w:tbl>
      <w:tblPr>
        <w:tblW w:w="14593" w:type="dxa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7"/>
        <w:gridCol w:w="2167"/>
        <w:gridCol w:w="1389"/>
        <w:gridCol w:w="3797"/>
        <w:gridCol w:w="3315"/>
        <w:gridCol w:w="2668"/>
      </w:tblGrid>
      <w:tr w:rsidR="0026290B" w:rsidRPr="00CA2DC3" w14:paraId="40B71CC5" w14:textId="77777777" w:rsidTr="00354917">
        <w:trPr>
          <w:trHeight w:val="777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B9BEBF0" w14:textId="77777777" w:rsidR="0026290B" w:rsidRPr="00CA2DC3" w:rsidRDefault="0026290B">
            <w:pPr>
              <w:pStyle w:val="TableParagraph"/>
              <w:kinsoku w:val="0"/>
              <w:overflowPunct w:val="0"/>
              <w:rPr>
                <w:rFonts w:ascii="Century Gothic" w:hAnsi="Century Gothic" w:cs="Century Gothic"/>
                <w:b/>
                <w:bCs/>
              </w:rPr>
            </w:pPr>
            <w:bookmarkStart w:id="3" w:name="_Hlk161312438"/>
          </w:p>
          <w:p w14:paraId="17B725EA" w14:textId="77777777" w:rsidR="0026290B" w:rsidRPr="00CA2DC3" w:rsidRDefault="0026290B">
            <w:pPr>
              <w:pStyle w:val="TableParagraph"/>
              <w:kinsoku w:val="0"/>
              <w:overflowPunct w:val="0"/>
              <w:ind w:left="122" w:right="114"/>
              <w:jc w:val="center"/>
              <w:rPr>
                <w:b/>
                <w:bCs/>
                <w:spacing w:val="-2"/>
              </w:rPr>
            </w:pPr>
            <w:r w:rsidRPr="00CA2DC3">
              <w:rPr>
                <w:b/>
                <w:bCs/>
                <w:spacing w:val="-2"/>
              </w:rPr>
              <w:t>POSITION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8363FAC" w14:textId="77777777" w:rsidR="0026290B" w:rsidRPr="00CA2DC3" w:rsidRDefault="0026290B">
            <w:pPr>
              <w:pStyle w:val="TableParagraph"/>
              <w:kinsoku w:val="0"/>
              <w:overflowPunct w:val="0"/>
              <w:rPr>
                <w:rFonts w:ascii="Century Gothic" w:hAnsi="Century Gothic" w:cs="Century Gothic"/>
                <w:b/>
                <w:bCs/>
              </w:rPr>
            </w:pPr>
          </w:p>
          <w:p w14:paraId="04359622" w14:textId="77777777" w:rsidR="0026290B" w:rsidRPr="00CA2DC3" w:rsidRDefault="0026290B">
            <w:pPr>
              <w:pStyle w:val="TableParagraph"/>
              <w:kinsoku w:val="0"/>
              <w:overflowPunct w:val="0"/>
              <w:ind w:left="150"/>
              <w:rPr>
                <w:b/>
                <w:bCs/>
                <w:spacing w:val="-2"/>
              </w:rPr>
            </w:pPr>
            <w:r w:rsidRPr="00CA2DC3">
              <w:rPr>
                <w:b/>
                <w:bCs/>
                <w:spacing w:val="-2"/>
              </w:rPr>
              <w:t>OFFICE/LOCATION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6CD585E" w14:textId="77777777" w:rsidR="0026290B" w:rsidRPr="00CA2DC3" w:rsidRDefault="0026290B">
            <w:pPr>
              <w:pStyle w:val="TableParagraph"/>
              <w:kinsoku w:val="0"/>
              <w:overflowPunct w:val="0"/>
              <w:spacing w:line="290" w:lineRule="atLeast"/>
              <w:ind w:left="135" w:firstLine="324"/>
              <w:rPr>
                <w:b/>
                <w:bCs/>
                <w:spacing w:val="-2"/>
              </w:rPr>
            </w:pPr>
            <w:r w:rsidRPr="00CA2DC3">
              <w:rPr>
                <w:b/>
                <w:bCs/>
              </w:rPr>
              <w:t xml:space="preserve"># OF </w:t>
            </w:r>
            <w:r w:rsidRPr="00CA2DC3">
              <w:rPr>
                <w:b/>
                <w:bCs/>
                <w:spacing w:val="-2"/>
              </w:rPr>
              <w:t>POSITIONS AVAILABLE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EC3C299" w14:textId="77777777" w:rsidR="0026290B" w:rsidRPr="00CA2DC3" w:rsidRDefault="0026290B">
            <w:pPr>
              <w:pStyle w:val="TableParagraph"/>
              <w:kinsoku w:val="0"/>
              <w:overflowPunct w:val="0"/>
              <w:rPr>
                <w:rFonts w:ascii="Century Gothic" w:hAnsi="Century Gothic" w:cs="Century Gothic"/>
                <w:b/>
                <w:bCs/>
              </w:rPr>
            </w:pPr>
          </w:p>
          <w:p w14:paraId="170D471E" w14:textId="77777777" w:rsidR="0026290B" w:rsidRPr="00CA2DC3" w:rsidRDefault="0026290B">
            <w:pPr>
              <w:pStyle w:val="TableParagraph"/>
              <w:kinsoku w:val="0"/>
              <w:overflowPunct w:val="0"/>
              <w:ind w:left="1307" w:right="1303"/>
              <w:jc w:val="center"/>
              <w:rPr>
                <w:b/>
                <w:bCs/>
                <w:spacing w:val="-2"/>
              </w:rPr>
            </w:pPr>
            <w:r w:rsidRPr="00CA2DC3">
              <w:rPr>
                <w:b/>
                <w:bCs/>
                <w:spacing w:val="-2"/>
              </w:rPr>
              <w:t>DUTIES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36E1413" w14:textId="77777777" w:rsidR="0026290B" w:rsidRPr="00CA2DC3" w:rsidRDefault="0026290B">
            <w:pPr>
              <w:pStyle w:val="TableParagraph"/>
              <w:kinsoku w:val="0"/>
              <w:overflowPunct w:val="0"/>
              <w:rPr>
                <w:rFonts w:ascii="Century Gothic" w:hAnsi="Century Gothic" w:cs="Century Gothic"/>
                <w:b/>
                <w:bCs/>
              </w:rPr>
            </w:pPr>
          </w:p>
          <w:p w14:paraId="6105165C" w14:textId="77777777" w:rsidR="0026290B" w:rsidRPr="00CA2DC3" w:rsidRDefault="0026290B">
            <w:pPr>
              <w:pStyle w:val="TableParagraph"/>
              <w:kinsoku w:val="0"/>
              <w:overflowPunct w:val="0"/>
              <w:ind w:left="1015"/>
              <w:rPr>
                <w:b/>
                <w:bCs/>
                <w:spacing w:val="-2"/>
              </w:rPr>
            </w:pPr>
            <w:r w:rsidRPr="00CA2DC3">
              <w:rPr>
                <w:b/>
                <w:bCs/>
                <w:spacing w:val="-2"/>
              </w:rPr>
              <w:t>REQUIREMENTS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B37B232" w14:textId="77777777" w:rsidR="0026290B" w:rsidRPr="00CA2DC3" w:rsidRDefault="0026290B">
            <w:pPr>
              <w:pStyle w:val="TableParagraph"/>
              <w:kinsoku w:val="0"/>
              <w:overflowPunct w:val="0"/>
              <w:rPr>
                <w:rFonts w:ascii="Century Gothic" w:hAnsi="Century Gothic" w:cs="Century Gothic"/>
                <w:b/>
                <w:bCs/>
              </w:rPr>
            </w:pPr>
          </w:p>
          <w:p w14:paraId="42BBFBC9" w14:textId="77777777" w:rsidR="0026290B" w:rsidRPr="00CA2DC3" w:rsidRDefault="0026290B">
            <w:pPr>
              <w:pStyle w:val="TableParagraph"/>
              <w:kinsoku w:val="0"/>
              <w:overflowPunct w:val="0"/>
              <w:ind w:left="540"/>
              <w:rPr>
                <w:b/>
                <w:bCs/>
                <w:spacing w:val="-2"/>
              </w:rPr>
            </w:pPr>
            <w:r w:rsidRPr="00CA2DC3">
              <w:rPr>
                <w:b/>
                <w:bCs/>
              </w:rPr>
              <w:t>HOW</w:t>
            </w:r>
            <w:r w:rsidRPr="00CA2DC3">
              <w:rPr>
                <w:b/>
                <w:bCs/>
                <w:spacing w:val="-1"/>
              </w:rPr>
              <w:t xml:space="preserve"> </w:t>
            </w:r>
            <w:r w:rsidRPr="00CA2DC3">
              <w:rPr>
                <w:b/>
                <w:bCs/>
              </w:rPr>
              <w:t>TO</w:t>
            </w:r>
            <w:r w:rsidRPr="00CA2DC3">
              <w:rPr>
                <w:b/>
                <w:bCs/>
                <w:spacing w:val="-1"/>
              </w:rPr>
              <w:t xml:space="preserve"> </w:t>
            </w:r>
            <w:r w:rsidRPr="00CA2DC3">
              <w:rPr>
                <w:b/>
                <w:bCs/>
                <w:spacing w:val="-2"/>
              </w:rPr>
              <w:t>APPLY</w:t>
            </w:r>
          </w:p>
        </w:tc>
      </w:tr>
      <w:tr w:rsidR="0026290B" w:rsidRPr="00CA2DC3" w14:paraId="5AF05443" w14:textId="77777777" w:rsidTr="00354917">
        <w:trPr>
          <w:trHeight w:val="298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787BC" w14:textId="77777777" w:rsidR="0026290B" w:rsidRPr="00CA2DC3" w:rsidRDefault="0026290B">
            <w:pPr>
              <w:pStyle w:val="TableParagraph"/>
              <w:kinsoku w:val="0"/>
              <w:overflowPunct w:val="0"/>
              <w:rPr>
                <w:rFonts w:cs="Aptos"/>
                <w:b/>
                <w:bCs/>
                <w:sz w:val="20"/>
                <w:szCs w:val="20"/>
              </w:rPr>
            </w:pPr>
            <w:bookmarkStart w:id="4" w:name="_Hlk161147690"/>
          </w:p>
          <w:p w14:paraId="267F0CCB" w14:textId="77777777" w:rsidR="0026290B" w:rsidRPr="00CA2DC3" w:rsidRDefault="0026290B">
            <w:pPr>
              <w:pStyle w:val="TableParagraph"/>
              <w:kinsoku w:val="0"/>
              <w:overflowPunct w:val="0"/>
              <w:rPr>
                <w:rFonts w:cs="Aptos"/>
                <w:b/>
                <w:bCs/>
                <w:sz w:val="20"/>
                <w:szCs w:val="20"/>
              </w:rPr>
            </w:pPr>
          </w:p>
          <w:p w14:paraId="731A84E3" w14:textId="77777777" w:rsidR="0026290B" w:rsidRPr="00CA2DC3" w:rsidRDefault="0026290B">
            <w:pPr>
              <w:pStyle w:val="TableParagraph"/>
              <w:kinsoku w:val="0"/>
              <w:overflowPunct w:val="0"/>
              <w:rPr>
                <w:rFonts w:cs="Aptos"/>
                <w:b/>
                <w:bCs/>
                <w:sz w:val="20"/>
                <w:szCs w:val="20"/>
              </w:rPr>
            </w:pPr>
          </w:p>
          <w:p w14:paraId="5B68DAB2" w14:textId="77777777" w:rsidR="0026290B" w:rsidRPr="00CA2DC3" w:rsidRDefault="0026290B">
            <w:pPr>
              <w:pStyle w:val="TableParagraph"/>
              <w:kinsoku w:val="0"/>
              <w:overflowPunct w:val="0"/>
              <w:rPr>
                <w:rFonts w:cs="Aptos"/>
                <w:b/>
                <w:bCs/>
                <w:sz w:val="20"/>
                <w:szCs w:val="20"/>
              </w:rPr>
            </w:pPr>
          </w:p>
          <w:p w14:paraId="609ABD99" w14:textId="77777777" w:rsidR="0026290B" w:rsidRPr="00CA2DC3" w:rsidRDefault="0026290B">
            <w:pPr>
              <w:pStyle w:val="TableParagraph"/>
              <w:kinsoku w:val="0"/>
              <w:overflowPunct w:val="0"/>
              <w:spacing w:before="1"/>
              <w:rPr>
                <w:rFonts w:cs="Aptos"/>
                <w:b/>
                <w:bCs/>
                <w:sz w:val="20"/>
                <w:szCs w:val="20"/>
              </w:rPr>
            </w:pPr>
          </w:p>
          <w:p w14:paraId="2B6875BE" w14:textId="77777777" w:rsidR="0026290B" w:rsidRPr="00CA2DC3" w:rsidRDefault="006D1409">
            <w:pPr>
              <w:pStyle w:val="TableParagraph"/>
              <w:kinsoku w:val="0"/>
              <w:overflowPunct w:val="0"/>
              <w:ind w:left="122" w:right="114"/>
              <w:jc w:val="center"/>
              <w:rPr>
                <w:rFonts w:cs="Aptos"/>
                <w:b/>
                <w:bCs/>
                <w:spacing w:val="-2"/>
                <w:sz w:val="20"/>
                <w:szCs w:val="20"/>
              </w:rPr>
            </w:pPr>
            <w:r w:rsidRPr="00CA2DC3">
              <w:rPr>
                <w:rFonts w:cs="Aptos"/>
                <w:b/>
                <w:bCs/>
                <w:spacing w:val="-2"/>
                <w:sz w:val="20"/>
                <w:szCs w:val="20"/>
              </w:rPr>
              <w:t>Resident</w:t>
            </w:r>
            <w:r w:rsidR="0026290B" w:rsidRPr="00CA2DC3">
              <w:rPr>
                <w:rFonts w:cs="Aptos"/>
                <w:b/>
                <w:bCs/>
                <w:spacing w:val="-2"/>
                <w:sz w:val="20"/>
                <w:szCs w:val="20"/>
              </w:rPr>
              <w:t xml:space="preserve"> Assistant (</w:t>
            </w:r>
            <w:r w:rsidRPr="00CA2DC3">
              <w:rPr>
                <w:rFonts w:cs="Aptos"/>
                <w:b/>
                <w:bCs/>
                <w:spacing w:val="-2"/>
                <w:sz w:val="20"/>
                <w:szCs w:val="20"/>
              </w:rPr>
              <w:t>RA</w:t>
            </w:r>
            <w:r w:rsidR="0026290B" w:rsidRPr="00CA2DC3">
              <w:rPr>
                <w:rFonts w:cs="Aptos"/>
                <w:b/>
                <w:bCs/>
                <w:spacing w:val="-2"/>
                <w:sz w:val="20"/>
                <w:szCs w:val="20"/>
              </w:rPr>
              <w:t>)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9C7B9" w14:textId="77777777" w:rsidR="0026290B" w:rsidRPr="00CA2DC3" w:rsidRDefault="0026290B">
            <w:pPr>
              <w:pStyle w:val="TableParagraph"/>
              <w:kinsoku w:val="0"/>
              <w:overflowPunct w:val="0"/>
              <w:rPr>
                <w:rFonts w:cs="Aptos"/>
                <w:b/>
                <w:bCs/>
                <w:sz w:val="20"/>
                <w:szCs w:val="20"/>
              </w:rPr>
            </w:pPr>
          </w:p>
          <w:p w14:paraId="17EFEBE9" w14:textId="77777777" w:rsidR="0026290B" w:rsidRPr="00CA2DC3" w:rsidRDefault="0026290B">
            <w:pPr>
              <w:pStyle w:val="TableParagraph"/>
              <w:kinsoku w:val="0"/>
              <w:overflowPunct w:val="0"/>
              <w:rPr>
                <w:rFonts w:cs="Aptos"/>
                <w:b/>
                <w:bCs/>
                <w:sz w:val="20"/>
                <w:szCs w:val="20"/>
              </w:rPr>
            </w:pPr>
          </w:p>
          <w:p w14:paraId="6A3A0C1B" w14:textId="77777777" w:rsidR="0026290B" w:rsidRPr="00CA2DC3" w:rsidRDefault="0026290B">
            <w:pPr>
              <w:pStyle w:val="TableParagraph"/>
              <w:kinsoku w:val="0"/>
              <w:overflowPunct w:val="0"/>
              <w:rPr>
                <w:rFonts w:cs="Aptos"/>
                <w:b/>
                <w:bCs/>
                <w:sz w:val="20"/>
                <w:szCs w:val="20"/>
              </w:rPr>
            </w:pPr>
          </w:p>
          <w:p w14:paraId="4FEF4611" w14:textId="77777777" w:rsidR="0026290B" w:rsidRPr="00CA2DC3" w:rsidRDefault="0026290B">
            <w:pPr>
              <w:pStyle w:val="TableParagraph"/>
              <w:kinsoku w:val="0"/>
              <w:overflowPunct w:val="0"/>
              <w:rPr>
                <w:rFonts w:cs="Aptos"/>
                <w:b/>
                <w:bCs/>
                <w:sz w:val="20"/>
                <w:szCs w:val="20"/>
              </w:rPr>
            </w:pPr>
          </w:p>
          <w:p w14:paraId="295FE759" w14:textId="77777777" w:rsidR="0026290B" w:rsidRPr="00CA2DC3" w:rsidRDefault="0026290B">
            <w:pPr>
              <w:pStyle w:val="TableParagraph"/>
              <w:kinsoku w:val="0"/>
              <w:overflowPunct w:val="0"/>
              <w:spacing w:before="1"/>
              <w:rPr>
                <w:rFonts w:cs="Aptos"/>
                <w:b/>
                <w:bCs/>
                <w:sz w:val="20"/>
                <w:szCs w:val="20"/>
              </w:rPr>
            </w:pPr>
          </w:p>
          <w:p w14:paraId="5F3B0DC2" w14:textId="77777777" w:rsidR="0026290B" w:rsidRPr="00CA2DC3" w:rsidRDefault="0026290B">
            <w:pPr>
              <w:pStyle w:val="TableParagraph"/>
              <w:kinsoku w:val="0"/>
              <w:overflowPunct w:val="0"/>
              <w:ind w:left="157" w:right="144" w:firstLine="357"/>
              <w:rPr>
                <w:rFonts w:cs="Aptos"/>
                <w:b/>
                <w:bCs/>
                <w:spacing w:val="-2"/>
                <w:sz w:val="20"/>
                <w:szCs w:val="20"/>
              </w:rPr>
            </w:pPr>
            <w:r w:rsidRPr="00CA2DC3">
              <w:rPr>
                <w:rFonts w:cs="Aptos"/>
                <w:b/>
                <w:bCs/>
                <w:sz w:val="20"/>
                <w:szCs w:val="20"/>
              </w:rPr>
              <w:t>Tiger 1 and 2/Student</w:t>
            </w:r>
            <w:r w:rsidRPr="00CA2DC3">
              <w:rPr>
                <w:rFonts w:cs="Aptos"/>
                <w:b/>
                <w:bCs/>
                <w:spacing w:val="-14"/>
                <w:sz w:val="20"/>
                <w:szCs w:val="20"/>
              </w:rPr>
              <w:t xml:space="preserve"> </w:t>
            </w:r>
            <w:r w:rsidRPr="00CA2DC3">
              <w:rPr>
                <w:rFonts w:cs="Aptos"/>
                <w:b/>
                <w:bCs/>
                <w:sz w:val="20"/>
                <w:szCs w:val="20"/>
              </w:rPr>
              <w:t>Success (Douglas</w:t>
            </w:r>
            <w:r w:rsidRPr="00CA2DC3">
              <w:rPr>
                <w:rFonts w:cs="Aptos"/>
                <w:b/>
                <w:bCs/>
                <w:spacing w:val="-2"/>
                <w:sz w:val="20"/>
                <w:szCs w:val="20"/>
              </w:rPr>
              <w:t xml:space="preserve"> Campus)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BAFCD" w14:textId="77777777" w:rsidR="0026290B" w:rsidRPr="00CA2DC3" w:rsidRDefault="0026290B">
            <w:pPr>
              <w:pStyle w:val="TableParagraph"/>
              <w:kinsoku w:val="0"/>
              <w:overflowPunct w:val="0"/>
              <w:rPr>
                <w:rFonts w:cs="Aptos"/>
                <w:b/>
                <w:bCs/>
                <w:sz w:val="20"/>
                <w:szCs w:val="20"/>
              </w:rPr>
            </w:pPr>
          </w:p>
          <w:p w14:paraId="44E453FE" w14:textId="77777777" w:rsidR="0026290B" w:rsidRPr="00CA2DC3" w:rsidRDefault="0026290B">
            <w:pPr>
              <w:pStyle w:val="TableParagraph"/>
              <w:kinsoku w:val="0"/>
              <w:overflowPunct w:val="0"/>
              <w:rPr>
                <w:rFonts w:cs="Aptos"/>
                <w:b/>
                <w:bCs/>
                <w:sz w:val="20"/>
                <w:szCs w:val="20"/>
              </w:rPr>
            </w:pPr>
          </w:p>
          <w:p w14:paraId="06770F51" w14:textId="77777777" w:rsidR="0026290B" w:rsidRPr="00CA2DC3" w:rsidRDefault="0026290B">
            <w:pPr>
              <w:pStyle w:val="TableParagraph"/>
              <w:kinsoku w:val="0"/>
              <w:overflowPunct w:val="0"/>
              <w:rPr>
                <w:rFonts w:cs="Aptos"/>
                <w:b/>
                <w:bCs/>
                <w:sz w:val="20"/>
                <w:szCs w:val="20"/>
              </w:rPr>
            </w:pPr>
          </w:p>
          <w:p w14:paraId="20935A50" w14:textId="77777777" w:rsidR="0026290B" w:rsidRPr="00CA2DC3" w:rsidRDefault="0026290B">
            <w:pPr>
              <w:pStyle w:val="TableParagraph"/>
              <w:kinsoku w:val="0"/>
              <w:overflowPunct w:val="0"/>
              <w:spacing w:before="2"/>
              <w:rPr>
                <w:rFonts w:cs="Aptos"/>
                <w:b/>
                <w:bCs/>
                <w:sz w:val="20"/>
                <w:szCs w:val="20"/>
              </w:rPr>
            </w:pPr>
          </w:p>
          <w:p w14:paraId="4FFC7844" w14:textId="77777777" w:rsidR="0026290B" w:rsidRPr="00CA2DC3" w:rsidRDefault="00704CEA">
            <w:pPr>
              <w:pStyle w:val="TableParagraph"/>
              <w:kinsoku w:val="0"/>
              <w:overflowPunct w:val="0"/>
              <w:ind w:right="584"/>
              <w:jc w:val="right"/>
              <w:rPr>
                <w:rFonts w:cs="Aptos"/>
                <w:b/>
                <w:bCs/>
                <w:sz w:val="20"/>
                <w:szCs w:val="20"/>
              </w:rPr>
            </w:pPr>
            <w:r w:rsidRPr="00CA2DC3">
              <w:rPr>
                <w:rFonts w:cs="Aptos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EB44D" w14:textId="77777777" w:rsidR="00DB460B" w:rsidRPr="00CA2DC3" w:rsidRDefault="00DB460B">
            <w:pPr>
              <w:pStyle w:val="TableParagraph"/>
              <w:kinsoku w:val="0"/>
              <w:overflowPunct w:val="0"/>
              <w:spacing w:before="1"/>
              <w:ind w:left="106" w:right="124"/>
              <w:rPr>
                <w:sz w:val="20"/>
                <w:szCs w:val="20"/>
              </w:rPr>
            </w:pPr>
          </w:p>
          <w:p w14:paraId="1A77C185" w14:textId="77777777" w:rsidR="00354917" w:rsidRPr="00354917" w:rsidRDefault="00354917" w:rsidP="00354917">
            <w:pPr>
              <w:pStyle w:val="NoSpacing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354917">
              <w:rPr>
                <w:sz w:val="20"/>
                <w:szCs w:val="20"/>
              </w:rPr>
              <w:t>Assisting in the opening of the residence halls before the semester or quarter begins and closing it up after it ends.</w:t>
            </w:r>
          </w:p>
          <w:p w14:paraId="7F47D318" w14:textId="77777777" w:rsidR="00354917" w:rsidRPr="00354917" w:rsidRDefault="00354917" w:rsidP="00354917">
            <w:pPr>
              <w:pStyle w:val="NoSpacing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354917">
              <w:rPr>
                <w:sz w:val="20"/>
                <w:szCs w:val="20"/>
              </w:rPr>
              <w:t>Relaying information about your institution’s policies and procedures to residents.</w:t>
            </w:r>
          </w:p>
          <w:p w14:paraId="017A4060" w14:textId="77777777" w:rsidR="00354917" w:rsidRPr="00354917" w:rsidRDefault="00354917" w:rsidP="00354917">
            <w:pPr>
              <w:pStyle w:val="NoSpacing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354917">
              <w:rPr>
                <w:sz w:val="20"/>
                <w:szCs w:val="20"/>
              </w:rPr>
              <w:t>Attending or leading weekly RA staff meetings.</w:t>
            </w:r>
          </w:p>
          <w:p w14:paraId="4A0451B4" w14:textId="77777777" w:rsidR="00354917" w:rsidRPr="00354917" w:rsidRDefault="00354917" w:rsidP="00354917">
            <w:pPr>
              <w:pStyle w:val="NoSpacing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354917">
              <w:rPr>
                <w:sz w:val="20"/>
                <w:szCs w:val="20"/>
              </w:rPr>
              <w:t>Holding regular floor meetings with residents.</w:t>
            </w:r>
          </w:p>
          <w:p w14:paraId="22BF5463" w14:textId="77777777" w:rsidR="00354917" w:rsidRPr="00354917" w:rsidRDefault="00354917" w:rsidP="00354917">
            <w:pPr>
              <w:pStyle w:val="NoSpacing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354917">
              <w:rPr>
                <w:sz w:val="20"/>
                <w:szCs w:val="20"/>
              </w:rPr>
              <w:t>Sharing information about the residence hall, campus activities and available resources on bulletin boards, online forums, social media, or flyers and in person.</w:t>
            </w:r>
          </w:p>
          <w:p w14:paraId="211531C8" w14:textId="77777777" w:rsidR="00354917" w:rsidRPr="00354917" w:rsidRDefault="00354917" w:rsidP="00354917">
            <w:pPr>
              <w:pStyle w:val="NoSpacing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354917">
              <w:rPr>
                <w:sz w:val="20"/>
                <w:szCs w:val="20"/>
              </w:rPr>
              <w:t>Understanding that you will be on call during the evening hours and weekends.</w:t>
            </w:r>
          </w:p>
          <w:p w14:paraId="45239B00" w14:textId="77777777" w:rsidR="00354917" w:rsidRPr="00354917" w:rsidRDefault="005D1FEE" w:rsidP="00354917">
            <w:pPr>
              <w:pStyle w:val="NoSpacing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Oversee</w:t>
            </w:r>
            <w:r w:rsidR="00354917" w:rsidRPr="00354917">
              <w:rPr>
                <w:sz w:val="20"/>
                <w:szCs w:val="20"/>
              </w:rPr>
              <w:t xml:space="preserve"> Desk Assistants in </w:t>
            </w:r>
            <w:proofErr w:type="gramStart"/>
            <w:r w:rsidR="00354917" w:rsidRPr="00354917">
              <w:rPr>
                <w:sz w:val="20"/>
                <w:szCs w:val="20"/>
              </w:rPr>
              <w:t>Housing  I.E..</w:t>
            </w:r>
            <w:proofErr w:type="gramEnd"/>
            <w:r w:rsidR="00354917" w:rsidRPr="00354917">
              <w:rPr>
                <w:sz w:val="20"/>
                <w:szCs w:val="20"/>
              </w:rPr>
              <w:t>  visitation policy (signing guests in/out)</w:t>
            </w:r>
          </w:p>
          <w:p w14:paraId="01FE2492" w14:textId="77777777" w:rsidR="00354917" w:rsidRPr="00354917" w:rsidRDefault="00354917" w:rsidP="00354917">
            <w:pPr>
              <w:pStyle w:val="NoSpacing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354917">
              <w:rPr>
                <w:sz w:val="20"/>
                <w:szCs w:val="20"/>
              </w:rPr>
              <w:t>Fills in at front desks in Tiger Villages when needed.</w:t>
            </w:r>
          </w:p>
          <w:p w14:paraId="0DCDB927" w14:textId="77777777" w:rsidR="00354917" w:rsidRPr="00354917" w:rsidRDefault="00354917" w:rsidP="00354917">
            <w:pPr>
              <w:pStyle w:val="NoSpacing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354917">
              <w:rPr>
                <w:sz w:val="20"/>
                <w:szCs w:val="20"/>
              </w:rPr>
              <w:t>Reports maintenance issues for residents and conduct issues to professional staff.</w:t>
            </w:r>
          </w:p>
          <w:p w14:paraId="2844C4EB" w14:textId="77777777" w:rsidR="0026290B" w:rsidRPr="00CA2DC3" w:rsidRDefault="0026290B">
            <w:pPr>
              <w:pStyle w:val="TableParagraph"/>
              <w:kinsoku w:val="0"/>
              <w:overflowPunct w:val="0"/>
              <w:spacing w:before="1"/>
              <w:ind w:left="106" w:right="124"/>
              <w:rPr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33B3E" w14:textId="77777777" w:rsidR="0026290B" w:rsidRPr="00CA2DC3" w:rsidRDefault="0026290B">
            <w:pPr>
              <w:pStyle w:val="TableParagraph"/>
              <w:numPr>
                <w:ilvl w:val="0"/>
                <w:numId w:val="4"/>
              </w:numPr>
              <w:tabs>
                <w:tab w:val="left" w:pos="823"/>
              </w:tabs>
              <w:kinsoku w:val="0"/>
              <w:overflowPunct w:val="0"/>
              <w:spacing w:before="1"/>
              <w:ind w:right="230"/>
              <w:rPr>
                <w:rFonts w:cs="Aptos"/>
                <w:sz w:val="20"/>
                <w:szCs w:val="20"/>
              </w:rPr>
            </w:pPr>
            <w:r w:rsidRPr="00CA2DC3">
              <w:rPr>
                <w:rFonts w:cs="Aptos"/>
                <w:sz w:val="20"/>
                <w:szCs w:val="20"/>
              </w:rPr>
              <w:t>Lives</w:t>
            </w:r>
            <w:r w:rsidRPr="00CA2DC3">
              <w:rPr>
                <w:rFonts w:cs="Aptos"/>
                <w:spacing w:val="-9"/>
                <w:sz w:val="20"/>
                <w:szCs w:val="20"/>
              </w:rPr>
              <w:t xml:space="preserve"> </w:t>
            </w:r>
            <w:r w:rsidRPr="00CA2DC3">
              <w:rPr>
                <w:rFonts w:cs="Aptos"/>
                <w:sz w:val="20"/>
                <w:szCs w:val="20"/>
              </w:rPr>
              <w:t>on</w:t>
            </w:r>
            <w:r w:rsidRPr="00CA2DC3">
              <w:rPr>
                <w:rFonts w:cs="Aptos"/>
                <w:spacing w:val="-10"/>
                <w:sz w:val="20"/>
                <w:szCs w:val="20"/>
              </w:rPr>
              <w:t xml:space="preserve"> </w:t>
            </w:r>
            <w:r w:rsidRPr="00CA2DC3">
              <w:rPr>
                <w:rFonts w:cs="Aptos"/>
                <w:sz w:val="20"/>
                <w:szCs w:val="20"/>
              </w:rPr>
              <w:t>the</w:t>
            </w:r>
            <w:r w:rsidRPr="00CA2DC3">
              <w:rPr>
                <w:rFonts w:cs="Aptos"/>
                <w:spacing w:val="-8"/>
                <w:sz w:val="20"/>
                <w:szCs w:val="20"/>
              </w:rPr>
              <w:t xml:space="preserve"> </w:t>
            </w:r>
            <w:r w:rsidRPr="00CA2DC3">
              <w:rPr>
                <w:rFonts w:cs="Aptos"/>
                <w:sz w:val="20"/>
                <w:szCs w:val="20"/>
              </w:rPr>
              <w:t>assigned</w:t>
            </w:r>
            <w:r w:rsidRPr="00CA2DC3">
              <w:rPr>
                <w:rFonts w:cs="Aptos"/>
                <w:spacing w:val="-10"/>
                <w:sz w:val="20"/>
                <w:szCs w:val="20"/>
              </w:rPr>
              <w:t xml:space="preserve"> </w:t>
            </w:r>
            <w:r w:rsidRPr="00CA2DC3">
              <w:rPr>
                <w:rFonts w:cs="Aptos"/>
                <w:sz w:val="20"/>
                <w:szCs w:val="20"/>
              </w:rPr>
              <w:t>floor of their residence hall</w:t>
            </w:r>
          </w:p>
          <w:p w14:paraId="3B44AB7D" w14:textId="77777777" w:rsidR="0026290B" w:rsidRPr="00CA2DC3" w:rsidRDefault="0026290B">
            <w:pPr>
              <w:pStyle w:val="TableParagraph"/>
              <w:numPr>
                <w:ilvl w:val="0"/>
                <w:numId w:val="4"/>
              </w:numPr>
              <w:tabs>
                <w:tab w:val="left" w:pos="823"/>
              </w:tabs>
              <w:kinsoku w:val="0"/>
              <w:overflowPunct w:val="0"/>
              <w:ind w:right="168"/>
              <w:rPr>
                <w:rFonts w:cs="Aptos"/>
                <w:sz w:val="20"/>
                <w:szCs w:val="20"/>
              </w:rPr>
            </w:pPr>
            <w:r w:rsidRPr="00CA2DC3">
              <w:rPr>
                <w:rFonts w:cs="Aptos"/>
                <w:sz w:val="20"/>
                <w:szCs w:val="20"/>
              </w:rPr>
              <w:t>Understand</w:t>
            </w:r>
            <w:r w:rsidRPr="00CA2DC3">
              <w:rPr>
                <w:rFonts w:cs="Aptos"/>
                <w:spacing w:val="-7"/>
                <w:sz w:val="20"/>
                <w:szCs w:val="20"/>
              </w:rPr>
              <w:t xml:space="preserve"> </w:t>
            </w:r>
            <w:r w:rsidRPr="00CA2DC3">
              <w:rPr>
                <w:rFonts w:cs="Aptos"/>
                <w:sz w:val="20"/>
                <w:szCs w:val="20"/>
              </w:rPr>
              <w:t>you</w:t>
            </w:r>
            <w:r w:rsidRPr="00CA2DC3">
              <w:rPr>
                <w:rFonts w:cs="Aptos"/>
                <w:spacing w:val="-10"/>
                <w:sz w:val="20"/>
                <w:szCs w:val="20"/>
              </w:rPr>
              <w:t xml:space="preserve"> </w:t>
            </w:r>
            <w:r w:rsidRPr="00CA2DC3">
              <w:rPr>
                <w:rFonts w:cs="Aptos"/>
                <w:sz w:val="20"/>
                <w:szCs w:val="20"/>
              </w:rPr>
              <w:t>may</w:t>
            </w:r>
            <w:r w:rsidRPr="00CA2DC3">
              <w:rPr>
                <w:rFonts w:cs="Aptos"/>
                <w:spacing w:val="-11"/>
                <w:sz w:val="20"/>
                <w:szCs w:val="20"/>
              </w:rPr>
              <w:t xml:space="preserve"> </w:t>
            </w:r>
            <w:r w:rsidRPr="00CA2DC3">
              <w:rPr>
                <w:rFonts w:cs="Aptos"/>
                <w:sz w:val="20"/>
                <w:szCs w:val="20"/>
              </w:rPr>
              <w:t>be</w:t>
            </w:r>
            <w:r w:rsidRPr="00CA2DC3">
              <w:rPr>
                <w:rFonts w:cs="Aptos"/>
                <w:spacing w:val="-10"/>
                <w:sz w:val="20"/>
                <w:szCs w:val="20"/>
              </w:rPr>
              <w:t xml:space="preserve"> </w:t>
            </w:r>
            <w:r w:rsidRPr="00CA2DC3">
              <w:rPr>
                <w:rFonts w:cs="Aptos"/>
                <w:sz w:val="20"/>
                <w:szCs w:val="20"/>
              </w:rPr>
              <w:t>on call during the evening hours and weekends</w:t>
            </w:r>
          </w:p>
          <w:p w14:paraId="5473BEE3" w14:textId="77777777" w:rsidR="0026290B" w:rsidRPr="00CA2DC3" w:rsidRDefault="0026290B">
            <w:pPr>
              <w:pStyle w:val="TableParagraph"/>
              <w:numPr>
                <w:ilvl w:val="0"/>
                <w:numId w:val="4"/>
              </w:numPr>
              <w:tabs>
                <w:tab w:val="left" w:pos="823"/>
              </w:tabs>
              <w:kinsoku w:val="0"/>
              <w:overflowPunct w:val="0"/>
              <w:ind w:right="317"/>
              <w:rPr>
                <w:rFonts w:cs="Aptos"/>
                <w:sz w:val="20"/>
                <w:szCs w:val="20"/>
              </w:rPr>
            </w:pPr>
            <w:r w:rsidRPr="00CA2DC3">
              <w:rPr>
                <w:rFonts w:cs="Aptos"/>
                <w:sz w:val="20"/>
                <w:szCs w:val="20"/>
              </w:rPr>
              <w:t>Completed at least one semester</w:t>
            </w:r>
            <w:r w:rsidRPr="00CA2DC3">
              <w:rPr>
                <w:rFonts w:cs="Aptos"/>
                <w:spacing w:val="-11"/>
                <w:sz w:val="20"/>
                <w:szCs w:val="20"/>
              </w:rPr>
              <w:t xml:space="preserve"> </w:t>
            </w:r>
            <w:r w:rsidRPr="00CA2DC3">
              <w:rPr>
                <w:rFonts w:cs="Aptos"/>
                <w:sz w:val="20"/>
                <w:szCs w:val="20"/>
              </w:rPr>
              <w:t>at</w:t>
            </w:r>
            <w:r w:rsidRPr="00CA2DC3">
              <w:rPr>
                <w:rFonts w:cs="Aptos"/>
                <w:spacing w:val="-10"/>
                <w:sz w:val="20"/>
                <w:szCs w:val="20"/>
              </w:rPr>
              <w:t xml:space="preserve"> </w:t>
            </w:r>
            <w:r w:rsidRPr="00CA2DC3">
              <w:rPr>
                <w:rFonts w:cs="Aptos"/>
                <w:sz w:val="20"/>
                <w:szCs w:val="20"/>
              </w:rPr>
              <w:t>SGSC</w:t>
            </w:r>
            <w:r w:rsidRPr="00CA2DC3">
              <w:rPr>
                <w:rFonts w:cs="Aptos"/>
                <w:spacing w:val="-9"/>
                <w:sz w:val="20"/>
                <w:szCs w:val="20"/>
              </w:rPr>
              <w:t xml:space="preserve"> </w:t>
            </w:r>
            <w:r w:rsidRPr="00CA2DC3">
              <w:rPr>
                <w:rFonts w:cs="Aptos"/>
                <w:sz w:val="20"/>
                <w:szCs w:val="20"/>
              </w:rPr>
              <w:t>prior</w:t>
            </w:r>
            <w:r w:rsidRPr="00CA2DC3">
              <w:rPr>
                <w:rFonts w:cs="Aptos"/>
                <w:spacing w:val="-11"/>
                <w:sz w:val="20"/>
                <w:szCs w:val="20"/>
              </w:rPr>
              <w:t xml:space="preserve"> </w:t>
            </w:r>
            <w:r w:rsidRPr="00CA2DC3">
              <w:rPr>
                <w:rFonts w:cs="Aptos"/>
                <w:sz w:val="20"/>
                <w:szCs w:val="20"/>
              </w:rPr>
              <w:t>to their hiring</w:t>
            </w:r>
          </w:p>
          <w:p w14:paraId="776EFA8E" w14:textId="77777777" w:rsidR="0026290B" w:rsidRPr="00CA2DC3" w:rsidRDefault="0026290B">
            <w:pPr>
              <w:pStyle w:val="TableParagraph"/>
              <w:numPr>
                <w:ilvl w:val="0"/>
                <w:numId w:val="4"/>
              </w:numPr>
              <w:tabs>
                <w:tab w:val="left" w:pos="823"/>
              </w:tabs>
              <w:kinsoku w:val="0"/>
              <w:overflowPunct w:val="0"/>
              <w:ind w:right="456"/>
              <w:rPr>
                <w:rFonts w:cs="Aptos"/>
                <w:spacing w:val="-2"/>
                <w:sz w:val="20"/>
                <w:szCs w:val="20"/>
              </w:rPr>
            </w:pPr>
            <w:r w:rsidRPr="00CA2DC3">
              <w:rPr>
                <w:rFonts w:cs="Aptos"/>
                <w:sz w:val="20"/>
                <w:szCs w:val="20"/>
              </w:rPr>
              <w:t>Satisfactory student conduct</w:t>
            </w:r>
            <w:r w:rsidRPr="00CA2DC3">
              <w:rPr>
                <w:rFonts w:cs="Aptos"/>
                <w:spacing w:val="-10"/>
                <w:sz w:val="20"/>
                <w:szCs w:val="20"/>
              </w:rPr>
              <w:t xml:space="preserve"> </w:t>
            </w:r>
            <w:r w:rsidRPr="00CA2DC3">
              <w:rPr>
                <w:rFonts w:cs="Aptos"/>
                <w:sz w:val="20"/>
                <w:szCs w:val="20"/>
              </w:rPr>
              <w:t>record</w:t>
            </w:r>
            <w:r w:rsidRPr="00CA2DC3">
              <w:rPr>
                <w:rFonts w:cs="Aptos"/>
                <w:spacing w:val="-10"/>
                <w:sz w:val="20"/>
                <w:szCs w:val="20"/>
              </w:rPr>
              <w:t xml:space="preserve"> </w:t>
            </w:r>
            <w:r w:rsidRPr="00CA2DC3">
              <w:rPr>
                <w:rFonts w:cs="Aptos"/>
                <w:sz w:val="20"/>
                <w:szCs w:val="20"/>
              </w:rPr>
              <w:t>with</w:t>
            </w:r>
            <w:r w:rsidRPr="00CA2DC3">
              <w:rPr>
                <w:rFonts w:cs="Aptos"/>
                <w:spacing w:val="-13"/>
                <w:sz w:val="20"/>
                <w:szCs w:val="20"/>
              </w:rPr>
              <w:t xml:space="preserve"> </w:t>
            </w:r>
            <w:r w:rsidRPr="00CA2DC3">
              <w:rPr>
                <w:rFonts w:cs="Aptos"/>
                <w:sz w:val="20"/>
                <w:szCs w:val="20"/>
              </w:rPr>
              <w:t xml:space="preserve">the </w:t>
            </w:r>
            <w:r w:rsidRPr="00CA2DC3">
              <w:rPr>
                <w:rFonts w:cs="Aptos"/>
                <w:spacing w:val="-2"/>
                <w:sz w:val="20"/>
                <w:szCs w:val="20"/>
              </w:rPr>
              <w:t>College</w:t>
            </w:r>
          </w:p>
          <w:p w14:paraId="778F0F98" w14:textId="77777777" w:rsidR="0026290B" w:rsidRPr="00CA2DC3" w:rsidRDefault="0026290B">
            <w:pPr>
              <w:pStyle w:val="TableParagraph"/>
              <w:numPr>
                <w:ilvl w:val="0"/>
                <w:numId w:val="4"/>
              </w:numPr>
              <w:tabs>
                <w:tab w:val="left" w:pos="823"/>
              </w:tabs>
              <w:kinsoku w:val="0"/>
              <w:overflowPunct w:val="0"/>
              <w:spacing w:line="290" w:lineRule="atLeast"/>
              <w:ind w:right="328"/>
              <w:rPr>
                <w:rFonts w:cs="Aptos"/>
                <w:sz w:val="20"/>
                <w:szCs w:val="20"/>
              </w:rPr>
            </w:pPr>
            <w:r w:rsidRPr="00CA2DC3">
              <w:rPr>
                <w:rFonts w:cs="Aptos"/>
                <w:sz w:val="20"/>
                <w:szCs w:val="20"/>
              </w:rPr>
              <w:t>Cumulative</w:t>
            </w:r>
            <w:r w:rsidRPr="00CA2DC3">
              <w:rPr>
                <w:rFonts w:cs="Aptos"/>
                <w:spacing w:val="-14"/>
                <w:sz w:val="20"/>
                <w:szCs w:val="20"/>
              </w:rPr>
              <w:t xml:space="preserve"> </w:t>
            </w:r>
            <w:r w:rsidRPr="00CA2DC3">
              <w:rPr>
                <w:rFonts w:cs="Aptos"/>
                <w:sz w:val="20"/>
                <w:szCs w:val="20"/>
              </w:rPr>
              <w:t>and</w:t>
            </w:r>
            <w:r w:rsidRPr="00CA2DC3">
              <w:rPr>
                <w:rFonts w:cs="Aptos"/>
                <w:spacing w:val="-14"/>
                <w:sz w:val="20"/>
                <w:szCs w:val="20"/>
              </w:rPr>
              <w:t xml:space="preserve"> </w:t>
            </w:r>
            <w:r w:rsidRPr="00CA2DC3">
              <w:rPr>
                <w:rFonts w:cs="Aptos"/>
                <w:sz w:val="20"/>
                <w:szCs w:val="20"/>
              </w:rPr>
              <w:t>semester GPA of 2.5 or higher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63DB8" w14:textId="77777777" w:rsidR="0026290B" w:rsidRPr="00CA2DC3" w:rsidRDefault="0026290B">
            <w:pPr>
              <w:pStyle w:val="TableParagraph"/>
              <w:kinsoku w:val="0"/>
              <w:overflowPunct w:val="0"/>
              <w:rPr>
                <w:rFonts w:cs="Aptos"/>
                <w:b/>
                <w:bCs/>
                <w:sz w:val="20"/>
                <w:szCs w:val="20"/>
              </w:rPr>
            </w:pPr>
          </w:p>
          <w:p w14:paraId="758A8D4A" w14:textId="77777777" w:rsidR="0026290B" w:rsidRPr="00CA2DC3" w:rsidRDefault="0026290B">
            <w:pPr>
              <w:pStyle w:val="TableParagraph"/>
              <w:kinsoku w:val="0"/>
              <w:overflowPunct w:val="0"/>
              <w:rPr>
                <w:rFonts w:cs="Aptos"/>
                <w:b/>
                <w:bCs/>
                <w:sz w:val="20"/>
                <w:szCs w:val="20"/>
              </w:rPr>
            </w:pPr>
          </w:p>
          <w:p w14:paraId="5F5B3ABB" w14:textId="77777777" w:rsidR="0026290B" w:rsidRPr="00CA2DC3" w:rsidRDefault="0026290B">
            <w:pPr>
              <w:pStyle w:val="TableParagraph"/>
              <w:kinsoku w:val="0"/>
              <w:overflowPunct w:val="0"/>
              <w:rPr>
                <w:rFonts w:cs="Aptos"/>
                <w:b/>
                <w:bCs/>
                <w:sz w:val="20"/>
                <w:szCs w:val="20"/>
              </w:rPr>
            </w:pPr>
          </w:p>
          <w:p w14:paraId="49E8F2AC" w14:textId="77777777" w:rsidR="0026290B" w:rsidRPr="00CA2DC3" w:rsidRDefault="0026290B">
            <w:pPr>
              <w:pStyle w:val="TableParagraph"/>
              <w:kinsoku w:val="0"/>
              <w:overflowPunct w:val="0"/>
              <w:spacing w:before="2"/>
              <w:rPr>
                <w:rFonts w:cs="Aptos"/>
                <w:b/>
                <w:bCs/>
                <w:sz w:val="20"/>
                <w:szCs w:val="20"/>
              </w:rPr>
            </w:pPr>
          </w:p>
          <w:p w14:paraId="08B2890E" w14:textId="59922DDB" w:rsidR="0026290B" w:rsidRPr="00CA2DC3" w:rsidRDefault="00C60CF6">
            <w:pPr>
              <w:pStyle w:val="TableParagraph"/>
              <w:kinsoku w:val="0"/>
              <w:overflowPunct w:val="0"/>
              <w:ind w:left="108" w:right="102" w:firstLine="2"/>
              <w:jc w:val="center"/>
              <w:rPr>
                <w:rFonts w:cs="Aptos"/>
                <w:sz w:val="20"/>
                <w:szCs w:val="20"/>
              </w:rPr>
            </w:pPr>
            <w:hyperlink r:id="rId9" w:history="1">
              <w:r w:rsidR="00A44F30" w:rsidRPr="004A2519">
                <w:rPr>
                  <w:rStyle w:val="Hyperlink"/>
                  <w:rFonts w:cs="Aptos"/>
                  <w:sz w:val="20"/>
                  <w:szCs w:val="20"/>
                </w:rPr>
                <w:t>Click here to apply for this job posting</w:t>
              </w:r>
            </w:hyperlink>
            <w:r w:rsidR="00A44F30" w:rsidRPr="00CA2DC3">
              <w:rPr>
                <w:rFonts w:cs="Aptos"/>
                <w:sz w:val="20"/>
                <w:szCs w:val="20"/>
              </w:rPr>
              <w:t>.</w:t>
            </w:r>
          </w:p>
          <w:p w14:paraId="44408606" w14:textId="77777777" w:rsidR="00110E29" w:rsidRPr="00CA2DC3" w:rsidRDefault="00110E29">
            <w:pPr>
              <w:pStyle w:val="TableParagraph"/>
              <w:kinsoku w:val="0"/>
              <w:overflowPunct w:val="0"/>
              <w:ind w:left="108" w:right="102" w:firstLine="2"/>
              <w:jc w:val="center"/>
              <w:rPr>
                <w:rFonts w:cs="Aptos"/>
                <w:sz w:val="20"/>
                <w:szCs w:val="20"/>
              </w:rPr>
            </w:pPr>
          </w:p>
          <w:p w14:paraId="7A6266E6" w14:textId="63722BEF" w:rsidR="00110E29" w:rsidRPr="00CA2DC3" w:rsidRDefault="00110E29">
            <w:pPr>
              <w:pStyle w:val="TableParagraph"/>
              <w:kinsoku w:val="0"/>
              <w:overflowPunct w:val="0"/>
              <w:ind w:left="108" w:right="102" w:firstLine="2"/>
              <w:jc w:val="center"/>
              <w:rPr>
                <w:rFonts w:cs="Aptos"/>
                <w:color w:val="4471C4"/>
                <w:spacing w:val="-2"/>
                <w:sz w:val="20"/>
                <w:szCs w:val="20"/>
              </w:rPr>
            </w:pPr>
            <w:r w:rsidRPr="00CA2DC3">
              <w:rPr>
                <w:rFonts w:cs="Aptos"/>
                <w:spacing w:val="-2"/>
                <w:sz w:val="20"/>
                <w:szCs w:val="20"/>
              </w:rPr>
              <w:t>Email your resume and class schedule to the Coordinator of Residence Life and Housing for Student Success at</w:t>
            </w:r>
            <w:r w:rsidRPr="00CA2DC3">
              <w:rPr>
                <w:rFonts w:cs="Aptos"/>
                <w:color w:val="4471C4"/>
                <w:spacing w:val="-2"/>
                <w:sz w:val="20"/>
                <w:szCs w:val="20"/>
              </w:rPr>
              <w:t xml:space="preserve"> </w:t>
            </w:r>
            <w:hyperlink r:id="rId10" w:history="1">
              <w:r w:rsidRPr="00CA2DC3">
                <w:rPr>
                  <w:rStyle w:val="Hyperlink"/>
                  <w:rFonts w:cs="Aptos"/>
                  <w:spacing w:val="-2"/>
                  <w:sz w:val="20"/>
                  <w:szCs w:val="20"/>
                </w:rPr>
                <w:t>brandi.merritt@sgsc.edu</w:t>
              </w:r>
            </w:hyperlink>
          </w:p>
          <w:p w14:paraId="2C1273C7" w14:textId="77777777" w:rsidR="00110E29" w:rsidRPr="00CA2DC3" w:rsidRDefault="00110E29">
            <w:pPr>
              <w:pStyle w:val="TableParagraph"/>
              <w:kinsoku w:val="0"/>
              <w:overflowPunct w:val="0"/>
              <w:ind w:left="108" w:right="102" w:firstLine="2"/>
              <w:jc w:val="center"/>
              <w:rPr>
                <w:rFonts w:cs="Aptos"/>
                <w:color w:val="4471C4"/>
                <w:spacing w:val="-2"/>
                <w:sz w:val="20"/>
                <w:szCs w:val="20"/>
              </w:rPr>
            </w:pPr>
          </w:p>
        </w:tc>
      </w:tr>
      <w:bookmarkEnd w:id="4"/>
      <w:tr w:rsidR="0026290B" w:rsidRPr="00CA2DC3" w14:paraId="783E0DAA" w14:textId="77777777" w:rsidTr="00354917">
        <w:trPr>
          <w:trHeight w:val="252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D664E" w14:textId="77777777" w:rsidR="0026290B" w:rsidRPr="00CA2DC3" w:rsidRDefault="0026290B">
            <w:pPr>
              <w:pStyle w:val="TableParagraph"/>
              <w:kinsoku w:val="0"/>
              <w:overflowPunct w:val="0"/>
              <w:rPr>
                <w:rFonts w:cs="Aptos"/>
                <w:b/>
                <w:bCs/>
                <w:sz w:val="20"/>
                <w:szCs w:val="20"/>
              </w:rPr>
            </w:pPr>
          </w:p>
          <w:p w14:paraId="58AAA19D" w14:textId="77777777" w:rsidR="0026290B" w:rsidRPr="00CA2DC3" w:rsidRDefault="0026290B">
            <w:pPr>
              <w:pStyle w:val="TableParagraph"/>
              <w:kinsoku w:val="0"/>
              <w:overflowPunct w:val="0"/>
              <w:ind w:left="167" w:right="154" w:hanging="3"/>
              <w:jc w:val="center"/>
              <w:rPr>
                <w:rFonts w:cs="Aptos"/>
                <w:b/>
                <w:bCs/>
                <w:spacing w:val="-2"/>
                <w:sz w:val="20"/>
                <w:szCs w:val="20"/>
              </w:rPr>
            </w:pPr>
            <w:r w:rsidRPr="00CA2DC3">
              <w:rPr>
                <w:rFonts w:cs="Aptos"/>
                <w:b/>
                <w:bCs/>
                <w:spacing w:val="-4"/>
                <w:sz w:val="20"/>
                <w:szCs w:val="20"/>
              </w:rPr>
              <w:t xml:space="preserve">Front Desk </w:t>
            </w:r>
            <w:r w:rsidRPr="00CA2DC3">
              <w:rPr>
                <w:rFonts w:cs="Aptos"/>
                <w:b/>
                <w:bCs/>
                <w:spacing w:val="-2"/>
                <w:sz w:val="20"/>
                <w:szCs w:val="20"/>
              </w:rPr>
              <w:t>Assistant</w:t>
            </w:r>
          </w:p>
          <w:p w14:paraId="2506F7BA" w14:textId="77777777" w:rsidR="000D2B98" w:rsidRPr="00CA2DC3" w:rsidRDefault="000D2B98">
            <w:pPr>
              <w:pStyle w:val="TableParagraph"/>
              <w:kinsoku w:val="0"/>
              <w:overflowPunct w:val="0"/>
              <w:ind w:left="167" w:right="154" w:hanging="3"/>
              <w:jc w:val="center"/>
              <w:rPr>
                <w:rFonts w:cs="Aptos"/>
                <w:b/>
                <w:bCs/>
                <w:spacing w:val="-2"/>
                <w:sz w:val="20"/>
                <w:szCs w:val="20"/>
              </w:rPr>
            </w:pPr>
            <w:r w:rsidRPr="00CA2DC3">
              <w:rPr>
                <w:rFonts w:cs="Aptos"/>
                <w:b/>
                <w:bCs/>
                <w:spacing w:val="-2"/>
                <w:sz w:val="20"/>
                <w:szCs w:val="20"/>
              </w:rPr>
              <w:t>(Fall Semester)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A5F6F" w14:textId="77777777" w:rsidR="0026290B" w:rsidRPr="00CA2DC3" w:rsidRDefault="0026290B">
            <w:pPr>
              <w:pStyle w:val="TableParagraph"/>
              <w:kinsoku w:val="0"/>
              <w:overflowPunct w:val="0"/>
              <w:spacing w:before="9"/>
              <w:rPr>
                <w:rFonts w:cs="Aptos"/>
                <w:b/>
                <w:bCs/>
                <w:sz w:val="20"/>
                <w:szCs w:val="20"/>
              </w:rPr>
            </w:pPr>
          </w:p>
          <w:p w14:paraId="010BD608" w14:textId="77777777" w:rsidR="0026290B" w:rsidRPr="00CA2DC3" w:rsidRDefault="0026290B">
            <w:pPr>
              <w:pStyle w:val="TableParagraph"/>
              <w:kinsoku w:val="0"/>
              <w:overflowPunct w:val="0"/>
              <w:ind w:left="172" w:right="162" w:hanging="1"/>
              <w:jc w:val="center"/>
              <w:rPr>
                <w:rFonts w:cs="Aptos"/>
                <w:b/>
                <w:bCs/>
                <w:spacing w:val="-4"/>
                <w:sz w:val="20"/>
                <w:szCs w:val="20"/>
              </w:rPr>
            </w:pPr>
            <w:r w:rsidRPr="00CA2DC3">
              <w:rPr>
                <w:rFonts w:cs="Aptos"/>
                <w:b/>
                <w:bCs/>
                <w:spacing w:val="-2"/>
                <w:sz w:val="20"/>
                <w:szCs w:val="20"/>
              </w:rPr>
              <w:t xml:space="preserve">Human Resources/Thrash </w:t>
            </w:r>
            <w:r w:rsidRPr="00CA2DC3">
              <w:rPr>
                <w:rFonts w:cs="Aptos"/>
                <w:b/>
                <w:bCs/>
                <w:spacing w:val="-4"/>
                <w:sz w:val="20"/>
                <w:szCs w:val="20"/>
              </w:rPr>
              <w:t>Hall</w:t>
            </w:r>
          </w:p>
          <w:p w14:paraId="3E1EA6EE" w14:textId="77777777" w:rsidR="0026290B" w:rsidRPr="00CA2DC3" w:rsidRDefault="0026290B">
            <w:pPr>
              <w:pStyle w:val="TableParagraph"/>
              <w:kinsoku w:val="0"/>
              <w:overflowPunct w:val="0"/>
              <w:spacing w:before="2"/>
              <w:ind w:left="158" w:right="152"/>
              <w:jc w:val="center"/>
              <w:rPr>
                <w:rFonts w:cs="Aptos"/>
                <w:b/>
                <w:bCs/>
                <w:spacing w:val="-2"/>
                <w:sz w:val="20"/>
                <w:szCs w:val="20"/>
              </w:rPr>
            </w:pPr>
            <w:r w:rsidRPr="00CA2DC3">
              <w:rPr>
                <w:rFonts w:cs="Aptos"/>
                <w:b/>
                <w:bCs/>
                <w:sz w:val="20"/>
                <w:szCs w:val="20"/>
              </w:rPr>
              <w:t>(Douglas</w:t>
            </w:r>
            <w:r w:rsidRPr="00CA2DC3">
              <w:rPr>
                <w:rFonts w:cs="Aptos"/>
                <w:b/>
                <w:bCs/>
                <w:spacing w:val="-2"/>
                <w:sz w:val="20"/>
                <w:szCs w:val="20"/>
              </w:rPr>
              <w:t xml:space="preserve"> Campus)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6D0E1" w14:textId="77777777" w:rsidR="0026290B" w:rsidRPr="00CA2DC3" w:rsidRDefault="0026290B">
            <w:pPr>
              <w:pStyle w:val="TableParagraph"/>
              <w:kinsoku w:val="0"/>
              <w:overflowPunct w:val="0"/>
              <w:rPr>
                <w:rFonts w:cs="Aptos"/>
                <w:b/>
                <w:bCs/>
                <w:sz w:val="20"/>
                <w:szCs w:val="20"/>
              </w:rPr>
            </w:pPr>
          </w:p>
          <w:p w14:paraId="6FB81390" w14:textId="77777777" w:rsidR="0026290B" w:rsidRPr="00CA2DC3" w:rsidRDefault="0026290B">
            <w:pPr>
              <w:pStyle w:val="TableParagraph"/>
              <w:kinsoku w:val="0"/>
              <w:overflowPunct w:val="0"/>
              <w:spacing w:before="9"/>
              <w:rPr>
                <w:rFonts w:cs="Aptos"/>
                <w:b/>
                <w:bCs/>
                <w:sz w:val="20"/>
                <w:szCs w:val="20"/>
              </w:rPr>
            </w:pPr>
          </w:p>
          <w:p w14:paraId="03D374A0" w14:textId="77777777" w:rsidR="0026290B" w:rsidRPr="00CA2DC3" w:rsidRDefault="00353E0B">
            <w:pPr>
              <w:pStyle w:val="TableParagraph"/>
              <w:kinsoku w:val="0"/>
              <w:overflowPunct w:val="0"/>
              <w:ind w:right="584"/>
              <w:jc w:val="right"/>
              <w:rPr>
                <w:rFonts w:cs="Aptos"/>
                <w:b/>
                <w:bCs/>
                <w:sz w:val="20"/>
                <w:szCs w:val="20"/>
              </w:rPr>
            </w:pPr>
            <w:r w:rsidRPr="00CA2DC3">
              <w:rPr>
                <w:rFonts w:cs="Apto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DD499" w14:textId="77777777" w:rsidR="0099101A" w:rsidRPr="00CA2DC3" w:rsidRDefault="0099101A">
            <w:pPr>
              <w:pStyle w:val="TableParagraph"/>
              <w:kinsoku w:val="0"/>
              <w:overflowPunct w:val="0"/>
              <w:ind w:left="106" w:right="167"/>
              <w:jc w:val="both"/>
              <w:rPr>
                <w:rFonts w:cs="Aptos"/>
                <w:sz w:val="20"/>
                <w:szCs w:val="20"/>
              </w:rPr>
            </w:pPr>
          </w:p>
          <w:p w14:paraId="1341CD72" w14:textId="77777777" w:rsidR="0026290B" w:rsidRPr="00CA2DC3" w:rsidRDefault="0026290B">
            <w:pPr>
              <w:pStyle w:val="TableParagraph"/>
              <w:kinsoku w:val="0"/>
              <w:overflowPunct w:val="0"/>
              <w:ind w:left="106" w:right="167"/>
              <w:jc w:val="both"/>
              <w:rPr>
                <w:rFonts w:cs="Aptos"/>
                <w:spacing w:val="-2"/>
                <w:sz w:val="20"/>
                <w:szCs w:val="20"/>
              </w:rPr>
            </w:pPr>
            <w:r w:rsidRPr="00CA2DC3">
              <w:rPr>
                <w:rFonts w:cs="Aptos"/>
                <w:sz w:val="20"/>
                <w:szCs w:val="20"/>
              </w:rPr>
              <w:t>Provide</w:t>
            </w:r>
            <w:r w:rsidRPr="00CA2DC3">
              <w:rPr>
                <w:rFonts w:cs="Aptos"/>
                <w:spacing w:val="-14"/>
                <w:sz w:val="20"/>
                <w:szCs w:val="20"/>
              </w:rPr>
              <w:t xml:space="preserve"> </w:t>
            </w:r>
            <w:r w:rsidRPr="00CA2DC3">
              <w:rPr>
                <w:rFonts w:cs="Aptos"/>
                <w:sz w:val="20"/>
                <w:szCs w:val="20"/>
              </w:rPr>
              <w:t>administrative</w:t>
            </w:r>
            <w:r w:rsidRPr="00CA2DC3">
              <w:rPr>
                <w:rFonts w:cs="Aptos"/>
                <w:spacing w:val="-14"/>
                <w:sz w:val="20"/>
                <w:szCs w:val="20"/>
              </w:rPr>
              <w:t xml:space="preserve"> </w:t>
            </w:r>
            <w:r w:rsidRPr="00CA2DC3">
              <w:rPr>
                <w:rFonts w:cs="Aptos"/>
                <w:sz w:val="20"/>
                <w:szCs w:val="20"/>
              </w:rPr>
              <w:t xml:space="preserve">support, assist in data entry, and special </w:t>
            </w:r>
            <w:r w:rsidRPr="00CA2DC3">
              <w:rPr>
                <w:rFonts w:cs="Aptos"/>
                <w:spacing w:val="-2"/>
                <w:sz w:val="20"/>
                <w:szCs w:val="20"/>
              </w:rPr>
              <w:t>projects.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35C6A" w14:textId="77777777" w:rsidR="0026290B" w:rsidRPr="00CA2DC3" w:rsidRDefault="0026290B">
            <w:pPr>
              <w:pStyle w:val="TableParagraph"/>
              <w:numPr>
                <w:ilvl w:val="0"/>
                <w:numId w:val="3"/>
              </w:numPr>
              <w:tabs>
                <w:tab w:val="left" w:pos="823"/>
              </w:tabs>
              <w:kinsoku w:val="0"/>
              <w:overflowPunct w:val="0"/>
              <w:ind w:right="136"/>
              <w:rPr>
                <w:rFonts w:cs="Aptos"/>
                <w:sz w:val="20"/>
                <w:szCs w:val="20"/>
              </w:rPr>
            </w:pPr>
            <w:r w:rsidRPr="00CA2DC3">
              <w:rPr>
                <w:rFonts w:cs="Aptos"/>
                <w:sz w:val="20"/>
                <w:szCs w:val="20"/>
              </w:rPr>
              <w:t>An</w:t>
            </w:r>
            <w:r w:rsidRPr="00CA2DC3">
              <w:rPr>
                <w:rFonts w:cs="Aptos"/>
                <w:spacing w:val="-9"/>
                <w:sz w:val="20"/>
                <w:szCs w:val="20"/>
              </w:rPr>
              <w:t xml:space="preserve"> </w:t>
            </w:r>
            <w:r w:rsidRPr="00CA2DC3">
              <w:rPr>
                <w:rFonts w:cs="Aptos"/>
                <w:sz w:val="20"/>
                <w:szCs w:val="20"/>
              </w:rPr>
              <w:t>interest</w:t>
            </w:r>
            <w:r w:rsidRPr="00CA2DC3">
              <w:rPr>
                <w:rFonts w:cs="Aptos"/>
                <w:spacing w:val="-9"/>
                <w:sz w:val="20"/>
                <w:szCs w:val="20"/>
              </w:rPr>
              <w:t xml:space="preserve"> </w:t>
            </w:r>
            <w:r w:rsidRPr="00CA2DC3">
              <w:rPr>
                <w:rFonts w:cs="Aptos"/>
                <w:sz w:val="20"/>
                <w:szCs w:val="20"/>
              </w:rPr>
              <w:t>in</w:t>
            </w:r>
            <w:r w:rsidRPr="00CA2DC3">
              <w:rPr>
                <w:rFonts w:cs="Aptos"/>
                <w:spacing w:val="-9"/>
                <w:sz w:val="20"/>
                <w:szCs w:val="20"/>
              </w:rPr>
              <w:t xml:space="preserve"> </w:t>
            </w:r>
            <w:r w:rsidRPr="00CA2DC3">
              <w:rPr>
                <w:rFonts w:cs="Aptos"/>
                <w:sz w:val="20"/>
                <w:szCs w:val="20"/>
              </w:rPr>
              <w:t>growing</w:t>
            </w:r>
            <w:r w:rsidRPr="00CA2DC3">
              <w:rPr>
                <w:rFonts w:cs="Aptos"/>
                <w:spacing w:val="-11"/>
                <w:sz w:val="20"/>
                <w:szCs w:val="20"/>
              </w:rPr>
              <w:t xml:space="preserve"> </w:t>
            </w:r>
            <w:r w:rsidRPr="00CA2DC3">
              <w:rPr>
                <w:rFonts w:cs="Aptos"/>
                <w:sz w:val="20"/>
                <w:szCs w:val="20"/>
              </w:rPr>
              <w:t>their skills in support of the Human Resources department and functions.</w:t>
            </w:r>
          </w:p>
          <w:p w14:paraId="0AAD2BB9" w14:textId="77777777" w:rsidR="0026290B" w:rsidRPr="00CA2DC3" w:rsidRDefault="0026290B">
            <w:pPr>
              <w:pStyle w:val="TableParagraph"/>
              <w:numPr>
                <w:ilvl w:val="0"/>
                <w:numId w:val="3"/>
              </w:numPr>
              <w:tabs>
                <w:tab w:val="left" w:pos="823"/>
              </w:tabs>
              <w:kinsoku w:val="0"/>
              <w:overflowPunct w:val="0"/>
              <w:ind w:right="907"/>
              <w:rPr>
                <w:rFonts w:cs="Aptos"/>
                <w:spacing w:val="-2"/>
                <w:sz w:val="20"/>
                <w:szCs w:val="20"/>
              </w:rPr>
            </w:pPr>
            <w:r w:rsidRPr="00CA2DC3">
              <w:rPr>
                <w:rFonts w:cs="Aptos"/>
                <w:sz w:val="20"/>
                <w:szCs w:val="20"/>
              </w:rPr>
              <w:t xml:space="preserve">Two years of </w:t>
            </w:r>
            <w:r w:rsidRPr="00CA2DC3">
              <w:rPr>
                <w:rFonts w:cs="Aptos"/>
                <w:spacing w:val="-2"/>
                <w:sz w:val="20"/>
                <w:szCs w:val="20"/>
              </w:rPr>
              <w:t>college/sophomore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30A2F" w14:textId="77777777" w:rsidR="00110E29" w:rsidRPr="00CA2DC3" w:rsidRDefault="00110E29" w:rsidP="00110E29">
            <w:pPr>
              <w:pStyle w:val="TableParagraph"/>
              <w:kinsoku w:val="0"/>
              <w:overflowPunct w:val="0"/>
              <w:ind w:left="108" w:right="102" w:firstLine="2"/>
              <w:jc w:val="center"/>
              <w:rPr>
                <w:rFonts w:cs="Aptos"/>
                <w:sz w:val="20"/>
                <w:szCs w:val="20"/>
              </w:rPr>
            </w:pPr>
          </w:p>
          <w:p w14:paraId="485A8CD5" w14:textId="77777777" w:rsidR="00110E29" w:rsidRPr="00CA2DC3" w:rsidRDefault="00110E29" w:rsidP="00110E29">
            <w:pPr>
              <w:pStyle w:val="TableParagraph"/>
              <w:kinsoku w:val="0"/>
              <w:overflowPunct w:val="0"/>
              <w:ind w:left="108" w:right="102" w:firstLine="2"/>
              <w:jc w:val="center"/>
              <w:rPr>
                <w:rFonts w:cs="Aptos"/>
                <w:sz w:val="20"/>
                <w:szCs w:val="20"/>
              </w:rPr>
            </w:pPr>
          </w:p>
          <w:p w14:paraId="54D9A676" w14:textId="3F8ED4CE" w:rsidR="00110E29" w:rsidRPr="00CA2DC3" w:rsidRDefault="00C60CF6" w:rsidP="00110E29">
            <w:pPr>
              <w:pStyle w:val="TableParagraph"/>
              <w:kinsoku w:val="0"/>
              <w:overflowPunct w:val="0"/>
              <w:ind w:left="108" w:right="102" w:firstLine="2"/>
              <w:jc w:val="center"/>
              <w:rPr>
                <w:rFonts w:cs="Aptos"/>
                <w:sz w:val="20"/>
                <w:szCs w:val="20"/>
              </w:rPr>
            </w:pPr>
            <w:hyperlink r:id="rId11" w:history="1">
              <w:r w:rsidR="00110E29" w:rsidRPr="000B0613">
                <w:rPr>
                  <w:rStyle w:val="Hyperlink"/>
                  <w:rFonts w:cs="Aptos"/>
                  <w:sz w:val="20"/>
                  <w:szCs w:val="20"/>
                </w:rPr>
                <w:t>Click here to apply for this job posting.</w:t>
              </w:r>
            </w:hyperlink>
          </w:p>
          <w:p w14:paraId="3CD3E9F7" w14:textId="77777777" w:rsidR="00110E29" w:rsidRPr="00CA2DC3" w:rsidRDefault="00110E29">
            <w:pPr>
              <w:pStyle w:val="TableParagraph"/>
              <w:kinsoku w:val="0"/>
              <w:overflowPunct w:val="0"/>
              <w:ind w:left="192" w:right="183"/>
              <w:jc w:val="center"/>
              <w:rPr>
                <w:rFonts w:cs="Aptos"/>
                <w:sz w:val="20"/>
                <w:szCs w:val="20"/>
              </w:rPr>
            </w:pPr>
          </w:p>
          <w:p w14:paraId="28C36E31" w14:textId="77777777" w:rsidR="0099101A" w:rsidRPr="00CA2DC3" w:rsidRDefault="0026290B">
            <w:pPr>
              <w:pStyle w:val="TableParagraph"/>
              <w:kinsoku w:val="0"/>
              <w:overflowPunct w:val="0"/>
              <w:ind w:left="192" w:right="183"/>
              <w:jc w:val="center"/>
              <w:rPr>
                <w:rFonts w:cs="Aptos"/>
                <w:color w:val="4471C4"/>
                <w:spacing w:val="-2"/>
                <w:sz w:val="20"/>
                <w:szCs w:val="20"/>
              </w:rPr>
            </w:pPr>
            <w:r w:rsidRPr="00CA2DC3">
              <w:rPr>
                <w:rFonts w:cs="Aptos"/>
                <w:sz w:val="20"/>
                <w:szCs w:val="20"/>
              </w:rPr>
              <w:t>Email</w:t>
            </w:r>
            <w:r w:rsidRPr="00CA2DC3">
              <w:rPr>
                <w:rFonts w:cs="Aptos"/>
                <w:spacing w:val="-11"/>
                <w:sz w:val="20"/>
                <w:szCs w:val="20"/>
              </w:rPr>
              <w:t xml:space="preserve"> </w:t>
            </w:r>
            <w:r w:rsidRPr="00CA2DC3">
              <w:rPr>
                <w:rFonts w:cs="Aptos"/>
                <w:sz w:val="20"/>
                <w:szCs w:val="20"/>
              </w:rPr>
              <w:t>your</w:t>
            </w:r>
            <w:r w:rsidRPr="00CA2DC3">
              <w:rPr>
                <w:rFonts w:cs="Aptos"/>
                <w:spacing w:val="-14"/>
                <w:sz w:val="20"/>
                <w:szCs w:val="20"/>
              </w:rPr>
              <w:t xml:space="preserve"> </w:t>
            </w:r>
            <w:r w:rsidRPr="00CA2DC3">
              <w:rPr>
                <w:rFonts w:cs="Aptos"/>
                <w:sz w:val="20"/>
                <w:szCs w:val="20"/>
              </w:rPr>
              <w:t>resume</w:t>
            </w:r>
            <w:r w:rsidRPr="00CA2DC3">
              <w:rPr>
                <w:rFonts w:cs="Aptos"/>
                <w:spacing w:val="-11"/>
                <w:sz w:val="20"/>
                <w:szCs w:val="20"/>
              </w:rPr>
              <w:t xml:space="preserve"> </w:t>
            </w:r>
            <w:r w:rsidRPr="00CA2DC3">
              <w:rPr>
                <w:rFonts w:cs="Aptos"/>
                <w:sz w:val="20"/>
                <w:szCs w:val="20"/>
              </w:rPr>
              <w:t>and class schedule to the Assistant Director of Human Resources at</w:t>
            </w:r>
            <w:r w:rsidR="004B2873" w:rsidRPr="00CA2DC3">
              <w:rPr>
                <w:rFonts w:cs="Aptos"/>
                <w:sz w:val="20"/>
                <w:szCs w:val="20"/>
              </w:rPr>
              <w:t xml:space="preserve"> </w:t>
            </w:r>
            <w:hyperlink r:id="rId12" w:history="1">
              <w:r w:rsidR="004B2873" w:rsidRPr="00CA2DC3">
                <w:rPr>
                  <w:rStyle w:val="Hyperlink"/>
                  <w:rFonts w:cs="Aptos"/>
                  <w:sz w:val="20"/>
                  <w:szCs w:val="20"/>
                </w:rPr>
                <w:t>hr@sgsc.edu</w:t>
              </w:r>
            </w:hyperlink>
            <w:r w:rsidR="004B2873" w:rsidRPr="00CA2DC3">
              <w:rPr>
                <w:rFonts w:cs="Aptos"/>
                <w:sz w:val="20"/>
                <w:szCs w:val="20"/>
              </w:rPr>
              <w:t xml:space="preserve"> </w:t>
            </w:r>
          </w:p>
          <w:p w14:paraId="6C670FE3" w14:textId="77777777" w:rsidR="0099101A" w:rsidRPr="00CA2DC3" w:rsidRDefault="0099101A" w:rsidP="0099101A">
            <w:pPr>
              <w:rPr>
                <w:rFonts w:cs="Aptos"/>
              </w:rPr>
            </w:pPr>
          </w:p>
          <w:p w14:paraId="48D9593F" w14:textId="77777777" w:rsidR="0099101A" w:rsidRPr="00CA2DC3" w:rsidRDefault="0099101A" w:rsidP="0099101A">
            <w:pPr>
              <w:rPr>
                <w:rFonts w:cs="Aptos"/>
              </w:rPr>
            </w:pPr>
          </w:p>
          <w:p w14:paraId="5541A160" w14:textId="77777777" w:rsidR="0099101A" w:rsidRPr="00CA2DC3" w:rsidRDefault="0099101A" w:rsidP="0099101A">
            <w:pPr>
              <w:rPr>
                <w:rFonts w:cs="Aptos"/>
              </w:rPr>
            </w:pPr>
          </w:p>
          <w:p w14:paraId="51D8B165" w14:textId="77777777" w:rsidR="0099101A" w:rsidRPr="00CA2DC3" w:rsidRDefault="0099101A" w:rsidP="0099101A">
            <w:pPr>
              <w:rPr>
                <w:rFonts w:cs="Aptos"/>
              </w:rPr>
            </w:pPr>
          </w:p>
          <w:p w14:paraId="011A6183" w14:textId="77777777" w:rsidR="0099101A" w:rsidRPr="00CA2DC3" w:rsidRDefault="0099101A" w:rsidP="0099101A">
            <w:pPr>
              <w:rPr>
                <w:rFonts w:cs="Aptos"/>
              </w:rPr>
            </w:pPr>
          </w:p>
          <w:p w14:paraId="6C1B8EB1" w14:textId="77777777" w:rsidR="0026290B" w:rsidRPr="00CA2DC3" w:rsidRDefault="0026290B" w:rsidP="0099101A">
            <w:pPr>
              <w:jc w:val="right"/>
              <w:rPr>
                <w:rFonts w:cs="Aptos"/>
              </w:rPr>
            </w:pPr>
          </w:p>
        </w:tc>
      </w:tr>
      <w:bookmarkEnd w:id="0"/>
      <w:bookmarkEnd w:id="3"/>
    </w:tbl>
    <w:p w14:paraId="7F9F37C1" w14:textId="77777777" w:rsidR="00AB77C2" w:rsidRDefault="00AB77C2" w:rsidP="00AB77C2">
      <w:pPr>
        <w:tabs>
          <w:tab w:val="left" w:pos="2957"/>
        </w:tabs>
      </w:pPr>
    </w:p>
    <w:sectPr w:rsidR="00AB77C2">
      <w:headerReference w:type="default" r:id="rId13"/>
      <w:footerReference w:type="default" r:id="rId14"/>
      <w:pgSz w:w="15840" w:h="12240" w:orient="landscape"/>
      <w:pgMar w:top="1240" w:right="600" w:bottom="940" w:left="600" w:header="763" w:footer="74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9D241" w14:textId="77777777" w:rsidR="00D81771" w:rsidRDefault="00D81771">
      <w:r>
        <w:separator/>
      </w:r>
    </w:p>
  </w:endnote>
  <w:endnote w:type="continuationSeparator" w:id="0">
    <w:p w14:paraId="7D03DF4C" w14:textId="77777777" w:rsidR="00D81771" w:rsidRDefault="00D81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478C4" w14:textId="4793C534" w:rsidR="0026290B" w:rsidRDefault="0016519C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b w:val="0"/>
        <w:bCs w:val="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10096AFE" wp14:editId="1019C47E">
              <wp:simplePos x="0" y="0"/>
              <wp:positionH relativeFrom="page">
                <wp:posOffset>8198485</wp:posOffset>
              </wp:positionH>
              <wp:positionV relativeFrom="page">
                <wp:posOffset>7158990</wp:posOffset>
              </wp:positionV>
              <wp:extent cx="1416685" cy="16573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66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C993B3" w14:textId="77777777" w:rsidR="0026290B" w:rsidRDefault="0026290B" w:rsidP="006D1409">
                          <w:pPr>
                            <w:pStyle w:val="BodyText"/>
                            <w:kinsoku w:val="0"/>
                            <w:overflowPunct w:val="0"/>
                            <w:spacing w:line="245" w:lineRule="exact"/>
                            <w:rPr>
                              <w:rFonts w:ascii="Calibri" w:hAnsi="Calibri" w:cs="Calibri"/>
                              <w:b w:val="0"/>
                              <w:bCs w:val="0"/>
                              <w:i/>
                              <w:iCs/>
                              <w:spacing w:val="-2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096AF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645.55pt;margin-top:563.7pt;width:111.55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" o:allowincell="f" filled="f" stroked="f">
              <v:textbox inset="0,0,0,0">
                <w:txbxContent>
                  <w:p w14:paraId="40C993B3" w14:textId="77777777" w:rsidR="0026290B" w:rsidRDefault="0026290B" w:rsidP="006D1409">
                    <w:pPr>
                      <w:pStyle w:val="BodyText"/>
                      <w:kinsoku w:val="0"/>
                      <w:overflowPunct w:val="0"/>
                      <w:spacing w:line="245" w:lineRule="exact"/>
                      <w:rPr>
                        <w:rFonts w:ascii="Calibri" w:hAnsi="Calibri" w:cs="Calibri"/>
                        <w:b w:val="0"/>
                        <w:bCs w:val="0"/>
                        <w:i/>
                        <w:iCs/>
                        <w:spacing w:val="-2"/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AB096" w14:textId="77777777" w:rsidR="00D81771" w:rsidRDefault="00D81771">
      <w:r>
        <w:separator/>
      </w:r>
    </w:p>
  </w:footnote>
  <w:footnote w:type="continuationSeparator" w:id="0">
    <w:p w14:paraId="24270440" w14:textId="77777777" w:rsidR="00D81771" w:rsidRDefault="00D817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5F6E5" w14:textId="6CE6284E" w:rsidR="0026290B" w:rsidRDefault="0016519C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b w:val="0"/>
        <w:bCs w:val="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1CD0C45A" wp14:editId="6806EE05">
              <wp:simplePos x="0" y="0"/>
              <wp:positionH relativeFrom="page">
                <wp:posOffset>9211945</wp:posOffset>
              </wp:positionH>
              <wp:positionV relativeFrom="page">
                <wp:posOffset>471805</wp:posOffset>
              </wp:positionV>
              <wp:extent cx="441325" cy="165735"/>
              <wp:effectExtent l="1270" t="0" r="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3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5DDE99" w14:textId="77777777" w:rsidR="0026290B" w:rsidRDefault="0026290B">
                          <w:pPr>
                            <w:pStyle w:val="BodyText"/>
                            <w:kinsoku w:val="0"/>
                            <w:overflowPunct w:val="0"/>
                            <w:spacing w:line="245" w:lineRule="exact"/>
                            <w:ind w:left="20"/>
                            <w:rPr>
                              <w:rFonts w:ascii="Calibri" w:hAnsi="Calibri" w:cs="Calibri"/>
                              <w:b w:val="0"/>
                              <w:bCs w:val="0"/>
                              <w:spacing w:val="-10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D0C45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25.35pt;margin-top:37.15pt;width:34.75pt;height:13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" o:allowincell="f" filled="f" stroked="f">
              <v:textbox inset="0,0,0,0">
                <w:txbxContent>
                  <w:p w14:paraId="395DDE99" w14:textId="77777777" w:rsidR="0026290B" w:rsidRDefault="0026290B">
                    <w:pPr>
                      <w:pStyle w:val="BodyText"/>
                      <w:kinsoku w:val="0"/>
                      <w:overflowPunct w:val="0"/>
                      <w:spacing w:line="245" w:lineRule="exact"/>
                      <w:ind w:left="20"/>
                      <w:rPr>
                        <w:rFonts w:ascii="Calibri" w:hAnsi="Calibri" w:cs="Calibri"/>
                        <w:b w:val="0"/>
                        <w:bCs w:val="0"/>
                        <w:spacing w:val="-10"/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71433C0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402"/>
    <w:multiLevelType w:val="multilevel"/>
    <w:tmpl w:val="FFFFFFFF"/>
    <w:lvl w:ilvl="0">
      <w:numFmt w:val="bullet"/>
      <w:lvlText w:val=""/>
      <w:lvlJc w:val="left"/>
      <w:pPr>
        <w:ind w:left="823" w:hanging="360"/>
      </w:pPr>
      <w:rPr>
        <w:rFonts w:ascii="Symbol" w:hAnsi="Symbol"/>
        <w:b w:val="0"/>
        <w:i w:val="0"/>
        <w:spacing w:val="0"/>
        <w:w w:val="100"/>
        <w:sz w:val="24"/>
      </w:rPr>
    </w:lvl>
    <w:lvl w:ilvl="1">
      <w:numFmt w:val="bullet"/>
      <w:lvlText w:val="•"/>
      <w:lvlJc w:val="left"/>
      <w:pPr>
        <w:ind w:left="1101" w:hanging="360"/>
      </w:pPr>
    </w:lvl>
    <w:lvl w:ilvl="2">
      <w:numFmt w:val="bullet"/>
      <w:lvlText w:val="•"/>
      <w:lvlJc w:val="left"/>
      <w:pPr>
        <w:ind w:left="1383" w:hanging="360"/>
      </w:pPr>
    </w:lvl>
    <w:lvl w:ilvl="3">
      <w:numFmt w:val="bullet"/>
      <w:lvlText w:val="•"/>
      <w:lvlJc w:val="left"/>
      <w:pPr>
        <w:ind w:left="1665" w:hanging="360"/>
      </w:pPr>
    </w:lvl>
    <w:lvl w:ilvl="4">
      <w:numFmt w:val="bullet"/>
      <w:lvlText w:val="•"/>
      <w:lvlJc w:val="left"/>
      <w:pPr>
        <w:ind w:left="1947" w:hanging="360"/>
      </w:pPr>
    </w:lvl>
    <w:lvl w:ilvl="5">
      <w:numFmt w:val="bullet"/>
      <w:lvlText w:val="•"/>
      <w:lvlJc w:val="left"/>
      <w:pPr>
        <w:ind w:left="2229" w:hanging="360"/>
      </w:pPr>
    </w:lvl>
    <w:lvl w:ilvl="6">
      <w:numFmt w:val="bullet"/>
      <w:lvlText w:val="•"/>
      <w:lvlJc w:val="left"/>
      <w:pPr>
        <w:ind w:left="2510" w:hanging="360"/>
      </w:pPr>
    </w:lvl>
    <w:lvl w:ilvl="7">
      <w:numFmt w:val="bullet"/>
      <w:lvlText w:val="•"/>
      <w:lvlJc w:val="left"/>
      <w:pPr>
        <w:ind w:left="2792" w:hanging="360"/>
      </w:pPr>
    </w:lvl>
    <w:lvl w:ilvl="8">
      <w:numFmt w:val="bullet"/>
      <w:lvlText w:val="•"/>
      <w:lvlJc w:val="left"/>
      <w:pPr>
        <w:ind w:left="3074" w:hanging="360"/>
      </w:pPr>
    </w:lvl>
  </w:abstractNum>
  <w:abstractNum w:abstractNumId="2" w15:restartNumberingAfterBreak="0">
    <w:nsid w:val="00000403"/>
    <w:multiLevelType w:val="multilevel"/>
    <w:tmpl w:val="FFFFFFFF"/>
    <w:lvl w:ilvl="0">
      <w:numFmt w:val="bullet"/>
      <w:lvlText w:val=""/>
      <w:lvlJc w:val="left"/>
      <w:pPr>
        <w:ind w:left="823" w:hanging="360"/>
      </w:pPr>
      <w:rPr>
        <w:rFonts w:ascii="Symbol" w:hAnsi="Symbol"/>
        <w:b w:val="0"/>
        <w:i w:val="0"/>
        <w:spacing w:val="0"/>
        <w:w w:val="100"/>
        <w:sz w:val="24"/>
      </w:rPr>
    </w:lvl>
    <w:lvl w:ilvl="1">
      <w:numFmt w:val="bullet"/>
      <w:lvlText w:val="•"/>
      <w:lvlJc w:val="left"/>
      <w:pPr>
        <w:ind w:left="1101" w:hanging="360"/>
      </w:pPr>
    </w:lvl>
    <w:lvl w:ilvl="2">
      <w:numFmt w:val="bullet"/>
      <w:lvlText w:val="•"/>
      <w:lvlJc w:val="left"/>
      <w:pPr>
        <w:ind w:left="1383" w:hanging="360"/>
      </w:pPr>
    </w:lvl>
    <w:lvl w:ilvl="3">
      <w:numFmt w:val="bullet"/>
      <w:lvlText w:val="•"/>
      <w:lvlJc w:val="left"/>
      <w:pPr>
        <w:ind w:left="1665" w:hanging="360"/>
      </w:pPr>
    </w:lvl>
    <w:lvl w:ilvl="4">
      <w:numFmt w:val="bullet"/>
      <w:lvlText w:val="•"/>
      <w:lvlJc w:val="left"/>
      <w:pPr>
        <w:ind w:left="1947" w:hanging="360"/>
      </w:pPr>
    </w:lvl>
    <w:lvl w:ilvl="5">
      <w:numFmt w:val="bullet"/>
      <w:lvlText w:val="•"/>
      <w:lvlJc w:val="left"/>
      <w:pPr>
        <w:ind w:left="2229" w:hanging="360"/>
      </w:pPr>
    </w:lvl>
    <w:lvl w:ilvl="6">
      <w:numFmt w:val="bullet"/>
      <w:lvlText w:val="•"/>
      <w:lvlJc w:val="left"/>
      <w:pPr>
        <w:ind w:left="2510" w:hanging="360"/>
      </w:pPr>
    </w:lvl>
    <w:lvl w:ilvl="7">
      <w:numFmt w:val="bullet"/>
      <w:lvlText w:val="•"/>
      <w:lvlJc w:val="left"/>
      <w:pPr>
        <w:ind w:left="2792" w:hanging="360"/>
      </w:pPr>
    </w:lvl>
    <w:lvl w:ilvl="8">
      <w:numFmt w:val="bullet"/>
      <w:lvlText w:val="•"/>
      <w:lvlJc w:val="left"/>
      <w:pPr>
        <w:ind w:left="3074" w:hanging="360"/>
      </w:pPr>
    </w:lvl>
  </w:abstractNum>
  <w:abstractNum w:abstractNumId="3" w15:restartNumberingAfterBreak="0">
    <w:nsid w:val="00000404"/>
    <w:multiLevelType w:val="multilevel"/>
    <w:tmpl w:val="FFFFFFFF"/>
    <w:lvl w:ilvl="0">
      <w:numFmt w:val="bullet"/>
      <w:lvlText w:val=""/>
      <w:lvlJc w:val="left"/>
      <w:pPr>
        <w:ind w:left="823" w:hanging="360"/>
      </w:pPr>
      <w:rPr>
        <w:rFonts w:ascii="Symbol" w:hAnsi="Symbol"/>
        <w:b w:val="0"/>
        <w:i w:val="0"/>
        <w:spacing w:val="0"/>
        <w:w w:val="100"/>
        <w:sz w:val="24"/>
      </w:rPr>
    </w:lvl>
    <w:lvl w:ilvl="1">
      <w:numFmt w:val="bullet"/>
      <w:lvlText w:val="•"/>
      <w:lvlJc w:val="left"/>
      <w:pPr>
        <w:ind w:left="1101" w:hanging="360"/>
      </w:pPr>
    </w:lvl>
    <w:lvl w:ilvl="2">
      <w:numFmt w:val="bullet"/>
      <w:lvlText w:val="•"/>
      <w:lvlJc w:val="left"/>
      <w:pPr>
        <w:ind w:left="1383" w:hanging="360"/>
      </w:pPr>
    </w:lvl>
    <w:lvl w:ilvl="3">
      <w:numFmt w:val="bullet"/>
      <w:lvlText w:val="•"/>
      <w:lvlJc w:val="left"/>
      <w:pPr>
        <w:ind w:left="1665" w:hanging="360"/>
      </w:pPr>
    </w:lvl>
    <w:lvl w:ilvl="4">
      <w:numFmt w:val="bullet"/>
      <w:lvlText w:val="•"/>
      <w:lvlJc w:val="left"/>
      <w:pPr>
        <w:ind w:left="1947" w:hanging="360"/>
      </w:pPr>
    </w:lvl>
    <w:lvl w:ilvl="5">
      <w:numFmt w:val="bullet"/>
      <w:lvlText w:val="•"/>
      <w:lvlJc w:val="left"/>
      <w:pPr>
        <w:ind w:left="2229" w:hanging="360"/>
      </w:pPr>
    </w:lvl>
    <w:lvl w:ilvl="6">
      <w:numFmt w:val="bullet"/>
      <w:lvlText w:val="•"/>
      <w:lvlJc w:val="left"/>
      <w:pPr>
        <w:ind w:left="2510" w:hanging="360"/>
      </w:pPr>
    </w:lvl>
    <w:lvl w:ilvl="7">
      <w:numFmt w:val="bullet"/>
      <w:lvlText w:val="•"/>
      <w:lvlJc w:val="left"/>
      <w:pPr>
        <w:ind w:left="2792" w:hanging="360"/>
      </w:pPr>
    </w:lvl>
    <w:lvl w:ilvl="8">
      <w:numFmt w:val="bullet"/>
      <w:lvlText w:val="•"/>
      <w:lvlJc w:val="left"/>
      <w:pPr>
        <w:ind w:left="3074" w:hanging="360"/>
      </w:pPr>
    </w:lvl>
  </w:abstractNum>
  <w:abstractNum w:abstractNumId="4" w15:restartNumberingAfterBreak="0">
    <w:nsid w:val="00000405"/>
    <w:multiLevelType w:val="multilevel"/>
    <w:tmpl w:val="FFFFFFFF"/>
    <w:lvl w:ilvl="0">
      <w:numFmt w:val="bullet"/>
      <w:lvlText w:val=""/>
      <w:lvlJc w:val="left"/>
      <w:pPr>
        <w:ind w:left="823" w:hanging="360"/>
      </w:pPr>
      <w:rPr>
        <w:rFonts w:ascii="Symbol" w:hAnsi="Symbol"/>
        <w:b w:val="0"/>
        <w:i w:val="0"/>
        <w:spacing w:val="0"/>
        <w:w w:val="100"/>
        <w:sz w:val="22"/>
      </w:rPr>
    </w:lvl>
    <w:lvl w:ilvl="1">
      <w:numFmt w:val="bullet"/>
      <w:lvlText w:val="•"/>
      <w:lvlJc w:val="left"/>
      <w:pPr>
        <w:ind w:left="1101" w:hanging="360"/>
      </w:pPr>
    </w:lvl>
    <w:lvl w:ilvl="2">
      <w:numFmt w:val="bullet"/>
      <w:lvlText w:val="•"/>
      <w:lvlJc w:val="left"/>
      <w:pPr>
        <w:ind w:left="1383" w:hanging="360"/>
      </w:pPr>
    </w:lvl>
    <w:lvl w:ilvl="3">
      <w:numFmt w:val="bullet"/>
      <w:lvlText w:val="•"/>
      <w:lvlJc w:val="left"/>
      <w:pPr>
        <w:ind w:left="1665" w:hanging="360"/>
      </w:pPr>
    </w:lvl>
    <w:lvl w:ilvl="4">
      <w:numFmt w:val="bullet"/>
      <w:lvlText w:val="•"/>
      <w:lvlJc w:val="left"/>
      <w:pPr>
        <w:ind w:left="1947" w:hanging="360"/>
      </w:pPr>
    </w:lvl>
    <w:lvl w:ilvl="5">
      <w:numFmt w:val="bullet"/>
      <w:lvlText w:val="•"/>
      <w:lvlJc w:val="left"/>
      <w:pPr>
        <w:ind w:left="2229" w:hanging="360"/>
      </w:pPr>
    </w:lvl>
    <w:lvl w:ilvl="6">
      <w:numFmt w:val="bullet"/>
      <w:lvlText w:val="•"/>
      <w:lvlJc w:val="left"/>
      <w:pPr>
        <w:ind w:left="2510" w:hanging="360"/>
      </w:pPr>
    </w:lvl>
    <w:lvl w:ilvl="7">
      <w:numFmt w:val="bullet"/>
      <w:lvlText w:val="•"/>
      <w:lvlJc w:val="left"/>
      <w:pPr>
        <w:ind w:left="2792" w:hanging="360"/>
      </w:pPr>
    </w:lvl>
    <w:lvl w:ilvl="8">
      <w:numFmt w:val="bullet"/>
      <w:lvlText w:val="•"/>
      <w:lvlJc w:val="left"/>
      <w:pPr>
        <w:ind w:left="3074" w:hanging="360"/>
      </w:pPr>
    </w:lvl>
  </w:abstractNum>
  <w:abstractNum w:abstractNumId="5" w15:restartNumberingAfterBreak="0">
    <w:nsid w:val="00000406"/>
    <w:multiLevelType w:val="multilevel"/>
    <w:tmpl w:val="FFFFFFFF"/>
    <w:lvl w:ilvl="0">
      <w:numFmt w:val="bullet"/>
      <w:lvlText w:val=""/>
      <w:lvlJc w:val="left"/>
      <w:pPr>
        <w:ind w:left="823" w:hanging="360"/>
      </w:pPr>
      <w:rPr>
        <w:rFonts w:ascii="Symbol" w:hAnsi="Symbol"/>
        <w:b w:val="0"/>
        <w:i w:val="0"/>
        <w:spacing w:val="0"/>
        <w:w w:val="100"/>
        <w:sz w:val="22"/>
      </w:rPr>
    </w:lvl>
    <w:lvl w:ilvl="1">
      <w:numFmt w:val="bullet"/>
      <w:lvlText w:val="•"/>
      <w:lvlJc w:val="left"/>
      <w:pPr>
        <w:ind w:left="1101" w:hanging="360"/>
      </w:pPr>
    </w:lvl>
    <w:lvl w:ilvl="2">
      <w:numFmt w:val="bullet"/>
      <w:lvlText w:val="•"/>
      <w:lvlJc w:val="left"/>
      <w:pPr>
        <w:ind w:left="1383" w:hanging="360"/>
      </w:pPr>
    </w:lvl>
    <w:lvl w:ilvl="3">
      <w:numFmt w:val="bullet"/>
      <w:lvlText w:val="•"/>
      <w:lvlJc w:val="left"/>
      <w:pPr>
        <w:ind w:left="1665" w:hanging="360"/>
      </w:pPr>
    </w:lvl>
    <w:lvl w:ilvl="4">
      <w:numFmt w:val="bullet"/>
      <w:lvlText w:val="•"/>
      <w:lvlJc w:val="left"/>
      <w:pPr>
        <w:ind w:left="1947" w:hanging="360"/>
      </w:pPr>
    </w:lvl>
    <w:lvl w:ilvl="5">
      <w:numFmt w:val="bullet"/>
      <w:lvlText w:val="•"/>
      <w:lvlJc w:val="left"/>
      <w:pPr>
        <w:ind w:left="2229" w:hanging="360"/>
      </w:pPr>
    </w:lvl>
    <w:lvl w:ilvl="6">
      <w:numFmt w:val="bullet"/>
      <w:lvlText w:val="•"/>
      <w:lvlJc w:val="left"/>
      <w:pPr>
        <w:ind w:left="2510" w:hanging="360"/>
      </w:pPr>
    </w:lvl>
    <w:lvl w:ilvl="7">
      <w:numFmt w:val="bullet"/>
      <w:lvlText w:val="•"/>
      <w:lvlJc w:val="left"/>
      <w:pPr>
        <w:ind w:left="2792" w:hanging="360"/>
      </w:pPr>
    </w:lvl>
    <w:lvl w:ilvl="8">
      <w:numFmt w:val="bullet"/>
      <w:lvlText w:val="•"/>
      <w:lvlJc w:val="left"/>
      <w:pPr>
        <w:ind w:left="3074" w:hanging="360"/>
      </w:pPr>
    </w:lvl>
  </w:abstractNum>
  <w:abstractNum w:abstractNumId="6" w15:restartNumberingAfterBreak="0">
    <w:nsid w:val="04695985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9B067F"/>
    <w:multiLevelType w:val="hybridMultilevel"/>
    <w:tmpl w:val="FFFFFFFF"/>
    <w:lvl w:ilvl="0" w:tplc="4C1AD536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F177A5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10668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73B5BB9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7129E4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C027E4"/>
    <w:multiLevelType w:val="hybridMultilevel"/>
    <w:tmpl w:val="FFFFFFFF"/>
    <w:lvl w:ilvl="0" w:tplc="4C1AD536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CD1DFF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CA73B2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8C0BF1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12"/>
  </w:num>
  <w:num w:numId="8">
    <w:abstractNumId w:val="13"/>
  </w:num>
  <w:num w:numId="9">
    <w:abstractNumId w:val="10"/>
  </w:num>
  <w:num w:numId="10">
    <w:abstractNumId w:val="15"/>
  </w:num>
  <w:num w:numId="11">
    <w:abstractNumId w:val="14"/>
  </w:num>
  <w:num w:numId="12">
    <w:abstractNumId w:val="7"/>
  </w:num>
  <w:num w:numId="13">
    <w:abstractNumId w:val="0"/>
  </w:num>
  <w:num w:numId="14">
    <w:abstractNumId w:val="8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325"/>
    <w:rsid w:val="00052416"/>
    <w:rsid w:val="000A017C"/>
    <w:rsid w:val="000B0613"/>
    <w:rsid w:val="000D2B98"/>
    <w:rsid w:val="00110E29"/>
    <w:rsid w:val="001542E0"/>
    <w:rsid w:val="0016519C"/>
    <w:rsid w:val="001D313C"/>
    <w:rsid w:val="001F6325"/>
    <w:rsid w:val="00221569"/>
    <w:rsid w:val="00227C54"/>
    <w:rsid w:val="0026290B"/>
    <w:rsid w:val="002924FF"/>
    <w:rsid w:val="002A4854"/>
    <w:rsid w:val="00353E0B"/>
    <w:rsid w:val="00354917"/>
    <w:rsid w:val="003570B2"/>
    <w:rsid w:val="00370333"/>
    <w:rsid w:val="003D35BE"/>
    <w:rsid w:val="00420E7A"/>
    <w:rsid w:val="004A2519"/>
    <w:rsid w:val="004B2873"/>
    <w:rsid w:val="00540B6A"/>
    <w:rsid w:val="0058745D"/>
    <w:rsid w:val="005D1FEE"/>
    <w:rsid w:val="00693E77"/>
    <w:rsid w:val="006D1409"/>
    <w:rsid w:val="006F7AC9"/>
    <w:rsid w:val="00704CEA"/>
    <w:rsid w:val="00717700"/>
    <w:rsid w:val="007B086A"/>
    <w:rsid w:val="008573D1"/>
    <w:rsid w:val="0088554B"/>
    <w:rsid w:val="008F0DB9"/>
    <w:rsid w:val="0099101A"/>
    <w:rsid w:val="009C039E"/>
    <w:rsid w:val="00A44F30"/>
    <w:rsid w:val="00A65CE4"/>
    <w:rsid w:val="00AB77C2"/>
    <w:rsid w:val="00C2754A"/>
    <w:rsid w:val="00C60CF6"/>
    <w:rsid w:val="00C94293"/>
    <w:rsid w:val="00CA2DC3"/>
    <w:rsid w:val="00CE672A"/>
    <w:rsid w:val="00D81771"/>
    <w:rsid w:val="00DB460B"/>
    <w:rsid w:val="00E53156"/>
    <w:rsid w:val="00F0370D"/>
    <w:rsid w:val="00F9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30E1D81"/>
  <w15:docId w15:val="{9D8DBBA4-678C-4003-A68C-119E4B89B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rFonts w:ascii="Century Gothic" w:hAnsi="Century Gothic" w:cs="Century Gothic"/>
      <w:b/>
      <w:bCs/>
      <w:sz w:val="56"/>
      <w:szCs w:val="56"/>
    </w:rPr>
  </w:style>
  <w:style w:type="character" w:customStyle="1" w:styleId="BodyTextChar">
    <w:name w:val="Body Text Char"/>
    <w:link w:val="BodyText"/>
    <w:uiPriority w:val="99"/>
    <w:semiHidden/>
    <w:locked/>
    <w:rPr>
      <w:rFonts w:ascii="Calibri" w:hAnsi="Calibri" w:cs="Calibri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character" w:styleId="Hyperlink">
    <w:name w:val="Hyperlink"/>
    <w:uiPriority w:val="99"/>
    <w:unhideWhenUsed/>
    <w:rsid w:val="000D2B98"/>
    <w:rPr>
      <w:rFonts w:cs="Times New Roman"/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0D2B98"/>
    <w:rPr>
      <w:rFonts w:cs="Times New Roman"/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9101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99101A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9101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99101A"/>
    <w:rPr>
      <w:rFonts w:ascii="Calibri" w:hAnsi="Calibri" w:cs="Calibri"/>
    </w:rPr>
  </w:style>
  <w:style w:type="paragraph" w:customStyle="1" w:styleId="Default">
    <w:name w:val="Default"/>
    <w:rsid w:val="00DB46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uiPriority w:val="99"/>
    <w:semiHidden/>
    <w:unhideWhenUsed/>
    <w:rsid w:val="00110E29"/>
    <w:rPr>
      <w:rFonts w:cs="Times New Roman"/>
      <w:color w:val="954F72"/>
      <w:u w:val="single"/>
    </w:rPr>
  </w:style>
  <w:style w:type="paragraph" w:styleId="NoSpacing">
    <w:name w:val="No Spacing"/>
    <w:uiPriority w:val="1"/>
    <w:qFormat/>
    <w:rsid w:val="0035491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21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1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1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hr@sgsc.ed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ederation.ngwebsolutions.com/idp/startSSO.ping?PartnerSpId=sgscLdap&amp;TargetResource=https%3a%2f%2fdynamicforms.ngwebsolutions.com%2fSubmit%2fStart%2f0cee77b1-66ba-40d6-862e-47487528bab9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brandi.merritt@sgsc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ederation.ngwebsolutions.com/idp/startSSO.ping?PartnerSpId=sgscLdap&amp;TargetResource=https%3a%2f%2fdynamicforms.ngwebsolutions.com%2fSubmit%2fStart%2f67cb9f34-306f-4a35-a9d7-9156ce476e98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Torres</dc:creator>
  <cp:keywords/>
  <dc:description/>
  <cp:lastModifiedBy>Susan Brantley</cp:lastModifiedBy>
  <cp:revision>2</cp:revision>
  <dcterms:created xsi:type="dcterms:W3CDTF">2024-04-19T15:26:00Z</dcterms:created>
  <dcterms:modified xsi:type="dcterms:W3CDTF">2024-04-19T15:26:00Z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ents">
    <vt:lpwstr/>
  </property>
  <property fmtid="{D5CDD505-2E9C-101B-9397-08002B2CF9AE}" pid="3" name="Creator">
    <vt:lpwstr>Acrobat PDFMaker 22 for Word</vt:lpwstr>
  </property>
  <property fmtid="{D5CDD505-2E9C-101B-9397-08002B2CF9AE}" pid="4" name="Producer">
    <vt:lpwstr>Adobe PDF Library 22.3.98</vt:lpwstr>
  </property>
  <property fmtid="{D5CDD505-2E9C-101B-9397-08002B2CF9AE}" pid="5" name="SourceModified">
    <vt:lpwstr>D:20230328140445</vt:lpwstr>
  </property>
</Properties>
</file>